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FA" w:rsidRDefault="000930FA" w:rsidP="000930FA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 № 22/14</w:t>
      </w:r>
    </w:p>
    <w:p w:rsidR="000930FA" w:rsidRDefault="000930FA" w:rsidP="000930F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BC0858" w:rsidRDefault="00BC0858" w:rsidP="000930F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0FA" w:rsidRDefault="000930FA" w:rsidP="000930FA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инициатив </w:t>
      </w:r>
      <w:r>
        <w:rPr>
          <w:rFonts w:ascii="Times New Roman" w:hAnsi="Times New Roman" w:cs="Times New Roman"/>
          <w:b/>
          <w:sz w:val="24"/>
          <w:szCs w:val="24"/>
        </w:rPr>
        <w:t>за 2013 год»</w:t>
      </w:r>
    </w:p>
    <w:p w:rsidR="000930FA" w:rsidRPr="001C239A" w:rsidRDefault="000930FA" w:rsidP="000930FA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0930FA" w:rsidRPr="001C239A" w:rsidRDefault="000930FA" w:rsidP="000930FA">
      <w:pPr>
        <w:pStyle w:val="a6"/>
        <w:spacing w:before="0" w:after="0"/>
        <w:jc w:val="center"/>
        <w:rPr>
          <w:rFonts w:ascii="Times New Roman" w:hAnsi="Times New Roman"/>
          <w:highlight w:val="lightGray"/>
        </w:rPr>
      </w:pPr>
    </w:p>
    <w:p w:rsidR="000930FA" w:rsidRPr="000965DE" w:rsidRDefault="000930FA" w:rsidP="000930FA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18</w:t>
      </w:r>
      <w:r w:rsidRPr="000965DE">
        <w:rPr>
          <w:rFonts w:ascii="Times New Roman" w:hAnsi="Times New Roman"/>
          <w:b/>
        </w:rPr>
        <w:t xml:space="preserve"> июня 201</w:t>
      </w:r>
      <w:r>
        <w:rPr>
          <w:rFonts w:ascii="Times New Roman" w:hAnsi="Times New Roman"/>
          <w:b/>
        </w:rPr>
        <w:t>4</w:t>
      </w:r>
      <w:r w:rsidRPr="000965DE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0930FA" w:rsidRPr="000965DE" w:rsidRDefault="000930FA" w:rsidP="000930FA">
      <w:pPr>
        <w:pStyle w:val="a6"/>
        <w:spacing w:before="0" w:after="0"/>
        <w:rPr>
          <w:rFonts w:ascii="Times New Roman" w:hAnsi="Times New Roman"/>
          <w:b/>
        </w:rPr>
      </w:pPr>
    </w:p>
    <w:p w:rsidR="000930FA" w:rsidRPr="000965DE" w:rsidRDefault="000930FA" w:rsidP="000930FA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>Количество экземпляров - 3.</w:t>
      </w:r>
    </w:p>
    <w:p w:rsidR="000930FA" w:rsidRPr="000965DE" w:rsidRDefault="000930FA" w:rsidP="000930FA">
      <w:pPr>
        <w:pStyle w:val="a6"/>
        <w:spacing w:before="0" w:after="0"/>
        <w:rPr>
          <w:rFonts w:ascii="Times New Roman" w:hAnsi="Times New Roman"/>
          <w:b/>
        </w:rPr>
      </w:pPr>
    </w:p>
    <w:p w:rsidR="000930FA" w:rsidRDefault="000930FA" w:rsidP="000930FA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0930FA" w:rsidRPr="000965DE" w:rsidRDefault="000930FA" w:rsidP="000930FA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Pr="000965DE">
        <w:rPr>
          <w:rFonts w:ascii="Times New Roman" w:hAnsi="Times New Roman"/>
          <w:color w:val="000000"/>
          <w:sz w:val="24"/>
          <w:szCs w:val="24"/>
        </w:rPr>
        <w:t>«</w:t>
      </w:r>
      <w:r w:rsidRPr="000965DE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0965DE">
        <w:rPr>
          <w:rFonts w:ascii="Times New Roman" w:hAnsi="Times New Roman"/>
          <w:bCs/>
          <w:sz w:val="24"/>
          <w:szCs w:val="24"/>
        </w:rPr>
        <w:t>».</w:t>
      </w:r>
    </w:p>
    <w:p w:rsidR="000930FA" w:rsidRPr="000965DE" w:rsidRDefault="000930FA" w:rsidP="000930FA">
      <w:pPr>
        <w:pStyle w:val="a6"/>
        <w:spacing w:before="0" w:after="0"/>
        <w:ind w:firstLine="567"/>
        <w:jc w:val="both"/>
        <w:rPr>
          <w:rFonts w:ascii="Times New Roman" w:hAnsi="Times New Roman"/>
          <w:highlight w:val="lightGray"/>
        </w:rPr>
      </w:pPr>
    </w:p>
    <w:p w:rsidR="000930FA" w:rsidRPr="000965DE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0930FA" w:rsidRPr="009A4CC2" w:rsidRDefault="000930FA" w:rsidP="000930FA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план деятельности Контрольно-счетной палаты муниципального образования </w:t>
      </w:r>
      <w:r w:rsidRPr="009A4CC2">
        <w:rPr>
          <w:rFonts w:ascii="Times New Roman" w:hAnsi="Times New Roman" w:cs="Times New Roman"/>
          <w:sz w:val="24"/>
          <w:szCs w:val="24"/>
        </w:rPr>
        <w:t>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0930FA" w:rsidRPr="00E9679A" w:rsidRDefault="000930FA" w:rsidP="000930FA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C2">
        <w:rPr>
          <w:rFonts w:ascii="Times New Roman" w:hAnsi="Times New Roman" w:cs="Times New Roman"/>
          <w:sz w:val="24"/>
          <w:szCs w:val="24"/>
        </w:rPr>
        <w:t xml:space="preserve">распоряжение председателя Контрольно-счетной палаты муниципального образования Киренский район от </w:t>
      </w:r>
      <w:r w:rsidRPr="00E9679A">
        <w:rPr>
          <w:rFonts w:ascii="Times New Roman" w:hAnsi="Times New Roman" w:cs="Times New Roman"/>
          <w:sz w:val="24"/>
          <w:szCs w:val="24"/>
        </w:rPr>
        <w:t>15.04.2014 г. № 8-р.</w:t>
      </w:r>
    </w:p>
    <w:p w:rsidR="000930FA" w:rsidRPr="009A4CC2" w:rsidRDefault="000930FA" w:rsidP="000930FA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0FA" w:rsidRPr="000965DE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0930FA" w:rsidRPr="000965DE" w:rsidRDefault="000930FA" w:rsidP="000930FA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бюджетов.</w:t>
      </w:r>
    </w:p>
    <w:p w:rsidR="000930FA" w:rsidRPr="001C239A" w:rsidRDefault="000930FA" w:rsidP="000930FA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930FA" w:rsidRPr="000965DE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0965DE">
        <w:rPr>
          <w:rFonts w:ascii="Times New Roman" w:hAnsi="Times New Roman"/>
          <w:bCs/>
          <w:sz w:val="24"/>
          <w:szCs w:val="24"/>
        </w:rPr>
        <w:t>:</w:t>
      </w:r>
    </w:p>
    <w:p w:rsidR="000930FA" w:rsidRPr="000965DE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Алексеевское</w:t>
      </w:r>
      <w:r w:rsidRPr="000965DE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0930FA" w:rsidRPr="000965DE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0FA" w:rsidRPr="000965DE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0930FA" w:rsidRPr="000965DE" w:rsidRDefault="000930FA" w:rsidP="000930FA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096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5DE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6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930FA" w:rsidRPr="000965DE" w:rsidRDefault="000930FA" w:rsidP="000930FA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30FA" w:rsidRPr="00244A3A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244A3A">
        <w:rPr>
          <w:rFonts w:ascii="Times New Roman" w:hAnsi="Times New Roman"/>
          <w:sz w:val="24"/>
          <w:szCs w:val="24"/>
        </w:rPr>
        <w:t>: 2013 год.</w:t>
      </w:r>
    </w:p>
    <w:p w:rsidR="000930FA" w:rsidRPr="00244A3A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0FA" w:rsidRPr="00244A3A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244A3A"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>05</w:t>
      </w:r>
      <w:r w:rsidRPr="00244A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мая</w:t>
      </w:r>
      <w:r w:rsidRPr="00244A3A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20 и</w:t>
      </w:r>
      <w:r w:rsidRPr="00244A3A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н</w:t>
      </w:r>
      <w:r w:rsidRPr="00244A3A">
        <w:rPr>
          <w:rFonts w:ascii="Times New Roman" w:hAnsi="Times New Roman"/>
          <w:bCs/>
          <w:sz w:val="24"/>
          <w:szCs w:val="24"/>
        </w:rPr>
        <w:t xml:space="preserve">я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244A3A">
        <w:rPr>
          <w:rFonts w:ascii="Times New Roman" w:hAnsi="Times New Roman"/>
          <w:bCs/>
          <w:sz w:val="24"/>
          <w:szCs w:val="24"/>
        </w:rPr>
        <w:t xml:space="preserve"> г.</w:t>
      </w:r>
    </w:p>
    <w:p w:rsidR="000930FA" w:rsidRPr="001C239A" w:rsidRDefault="000930FA" w:rsidP="000930FA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:rsidR="000930FA" w:rsidRPr="006730E9" w:rsidRDefault="000930FA" w:rsidP="000930FA">
      <w:pPr>
        <w:pStyle w:val="210"/>
        <w:ind w:firstLine="0"/>
        <w:rPr>
          <w:b/>
          <w:sz w:val="24"/>
          <w:szCs w:val="24"/>
        </w:rPr>
      </w:pPr>
      <w:r w:rsidRPr="006730E9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0930FA" w:rsidRPr="000930FA" w:rsidRDefault="000930FA" w:rsidP="000930FA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0930FA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0930FA" w:rsidRPr="000930FA" w:rsidRDefault="000930FA" w:rsidP="000930FA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0930FA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0930FA" w:rsidRPr="000930FA" w:rsidRDefault="000930FA" w:rsidP="000930FA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930FA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0930FA" w:rsidRPr="000930FA" w:rsidRDefault="000930FA" w:rsidP="000930FA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930FA">
        <w:rPr>
          <w:rFonts w:ascii="Times New Roman" w:hAnsi="Times New Roman"/>
          <w:sz w:val="24"/>
          <w:szCs w:val="24"/>
        </w:rPr>
        <w:t xml:space="preserve">Федеральный закон от 21.07.2005 г. N 94-ФЗ «О размещении заказов на поставки товаров, выполнение работ, оказание услуг для государственных и муниципальных </w:t>
      </w:r>
      <w:r w:rsidRPr="000930FA">
        <w:rPr>
          <w:rFonts w:ascii="Times New Roman" w:hAnsi="Times New Roman"/>
          <w:sz w:val="24"/>
          <w:szCs w:val="24"/>
        </w:rPr>
        <w:lastRenderedPageBreak/>
        <w:t>нужд»;</w:t>
      </w:r>
    </w:p>
    <w:p w:rsidR="000930FA" w:rsidRPr="000930FA" w:rsidRDefault="000930FA" w:rsidP="000930FA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14" w:hanging="357"/>
        <w:jc w:val="both"/>
        <w:rPr>
          <w:rFonts w:ascii="Times New Roman" w:hAnsi="Times New Roman" w:cs="Times New Roman"/>
          <w:b w:val="0"/>
          <w:bCs w:val="0"/>
        </w:rPr>
      </w:pPr>
      <w:r w:rsidRPr="000930FA">
        <w:rPr>
          <w:rFonts w:ascii="Times New Roman" w:hAnsi="Times New Roman" w:cs="Times New Roman"/>
          <w:b w:val="0"/>
          <w:bCs w:val="0"/>
        </w:rPr>
        <w:t xml:space="preserve">Постановление Правительства Иркутской области от 14.05.2013 г. </w:t>
      </w:r>
      <w:r w:rsidR="00B876EA">
        <w:rPr>
          <w:rFonts w:ascii="Times New Roman" w:hAnsi="Times New Roman" w:cs="Times New Roman"/>
          <w:b w:val="0"/>
          <w:bCs w:val="0"/>
        </w:rPr>
        <w:t>№</w:t>
      </w:r>
      <w:r w:rsidRPr="000930FA">
        <w:rPr>
          <w:rFonts w:ascii="Times New Roman" w:hAnsi="Times New Roman" w:cs="Times New Roman"/>
          <w:b w:val="0"/>
          <w:bCs w:val="0"/>
        </w:rPr>
        <w:t xml:space="preserve"> 186-ПП</w:t>
      </w:r>
      <w:r w:rsidRPr="000930FA">
        <w:rPr>
          <w:rFonts w:ascii="Times New Roman" w:hAnsi="Times New Roman" w:cs="Times New Roman"/>
          <w:b w:val="0"/>
          <w:bCs w:val="0"/>
        </w:rPr>
        <w:br/>
        <w:t xml:space="preserve"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0930FA">
        <w:rPr>
          <w:rFonts w:ascii="Times New Roman" w:hAnsi="Times New Roman" w:cs="Times New Roman"/>
          <w:b w:val="0"/>
          <w:bCs w:val="0"/>
        </w:rPr>
        <w:t>софинансирования</w:t>
      </w:r>
      <w:proofErr w:type="spellEnd"/>
      <w:r w:rsidRPr="000930FA">
        <w:rPr>
          <w:rFonts w:ascii="Times New Roman" w:hAnsi="Times New Roman" w:cs="Times New Roman"/>
          <w:b w:val="0"/>
          <w:bCs w:val="0"/>
        </w:rPr>
        <w:t xml:space="preserve"> расходов, связанных с реализацией мероприятий перечня проектов народных инициатив»;</w:t>
      </w:r>
    </w:p>
    <w:p w:rsidR="000930FA" w:rsidRPr="000930FA" w:rsidRDefault="00B55A41" w:rsidP="000930FA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0930FA" w:rsidRPr="000930FA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Постановление Правительства Иркутской области от 27.12.2013 г. </w:t>
        </w:r>
        <w:r w:rsidR="00B876EA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№</w:t>
        </w:r>
        <w:r w:rsidR="000930FA" w:rsidRPr="000930FA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625-ПП</w:t>
        </w:r>
        <w:r w:rsidR="000930FA" w:rsidRPr="000930FA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0930FA" w:rsidRPr="000930FA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0930FA" w:rsidRPr="000930FA" w:rsidRDefault="000930FA" w:rsidP="000930FA">
      <w:pPr>
        <w:pStyle w:val="1"/>
        <w:widowControl w:val="0"/>
        <w:numPr>
          <w:ilvl w:val="0"/>
          <w:numId w:val="14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</w:rPr>
      </w:pPr>
      <w:r w:rsidRPr="000930FA">
        <w:rPr>
          <w:rFonts w:ascii="Times New Roman" w:hAnsi="Times New Roman" w:cs="Times New Roman"/>
          <w:b w:val="0"/>
          <w:bCs w:val="0"/>
        </w:rPr>
        <w:t>Приказ Минфина РФ от 01.12.2010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0930FA" w:rsidRPr="000930FA" w:rsidRDefault="00B55A41" w:rsidP="000930FA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0930FA" w:rsidRPr="000930FA">
          <w:rPr>
            <w:sz w:val="24"/>
            <w:szCs w:val="24"/>
          </w:rPr>
          <w:t>Указания</w:t>
        </w:r>
      </w:hyperlink>
      <w:r w:rsidR="000930FA" w:rsidRPr="000930FA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0930FA" w:rsidRPr="000930FA" w:rsidRDefault="000930FA" w:rsidP="000930FA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930FA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0930FA" w:rsidRPr="000930FA" w:rsidRDefault="000930FA" w:rsidP="000930FA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0930FA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6730E9" w:rsidRDefault="000930FA" w:rsidP="000930FA">
      <w:pPr>
        <w:pStyle w:val="a6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0FA">
        <w:rPr>
          <w:rFonts w:ascii="Times New Roman" w:hAnsi="Times New Roman" w:cs="Times New Roman"/>
          <w:bCs/>
          <w:sz w:val="24"/>
          <w:szCs w:val="24"/>
        </w:rPr>
        <w:t>Проверка проводилась камеральным способом.</w:t>
      </w:r>
    </w:p>
    <w:p w:rsidR="00C40037" w:rsidRPr="000930FA" w:rsidRDefault="00C40037" w:rsidP="000930FA">
      <w:pPr>
        <w:pStyle w:val="a6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5DE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4A185D" w:rsidRPr="000930FA" w:rsidRDefault="004A185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0930FA">
        <w:rPr>
          <w:rFonts w:cs="Times New Roman"/>
          <w:sz w:val="24"/>
          <w:szCs w:val="24"/>
        </w:rPr>
        <w:t xml:space="preserve">Копия Устава </w:t>
      </w:r>
      <w:r w:rsidR="000930FA" w:rsidRPr="000930FA">
        <w:rPr>
          <w:rFonts w:cs="Times New Roman"/>
          <w:sz w:val="24"/>
          <w:szCs w:val="24"/>
        </w:rPr>
        <w:t>Алексеевского</w:t>
      </w:r>
      <w:r w:rsidRPr="000930FA">
        <w:rPr>
          <w:rFonts w:cs="Times New Roman"/>
          <w:sz w:val="24"/>
          <w:szCs w:val="24"/>
        </w:rPr>
        <w:t xml:space="preserve"> муниципального образования;</w:t>
      </w:r>
    </w:p>
    <w:p w:rsidR="003C7ECD" w:rsidRPr="00C40037" w:rsidRDefault="003C7EC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C40037">
        <w:rPr>
          <w:rFonts w:cs="Times New Roman"/>
          <w:sz w:val="24"/>
          <w:szCs w:val="24"/>
        </w:rPr>
        <w:t xml:space="preserve">Решение Думы </w:t>
      </w:r>
      <w:r w:rsidR="00C82A3C" w:rsidRPr="00C40037">
        <w:rPr>
          <w:rFonts w:cs="Times New Roman"/>
          <w:sz w:val="24"/>
          <w:szCs w:val="24"/>
        </w:rPr>
        <w:t>Алексеевского</w:t>
      </w:r>
      <w:r w:rsidRPr="00C40037">
        <w:rPr>
          <w:rFonts w:cs="Times New Roman"/>
          <w:sz w:val="24"/>
          <w:szCs w:val="24"/>
        </w:rPr>
        <w:t xml:space="preserve"> муниципального образования от 2</w:t>
      </w:r>
      <w:r w:rsidR="00C82A3C" w:rsidRPr="00C40037">
        <w:rPr>
          <w:rFonts w:cs="Times New Roman"/>
          <w:sz w:val="24"/>
          <w:szCs w:val="24"/>
        </w:rPr>
        <w:t>8</w:t>
      </w:r>
      <w:r w:rsidRPr="00C40037">
        <w:rPr>
          <w:rFonts w:cs="Times New Roman"/>
          <w:sz w:val="24"/>
          <w:szCs w:val="24"/>
        </w:rPr>
        <w:t>.0</w:t>
      </w:r>
      <w:r w:rsidR="00C82A3C" w:rsidRPr="00C40037">
        <w:rPr>
          <w:rFonts w:cs="Times New Roman"/>
          <w:sz w:val="24"/>
          <w:szCs w:val="24"/>
        </w:rPr>
        <w:t>6</w:t>
      </w:r>
      <w:r w:rsidRPr="00C40037">
        <w:rPr>
          <w:rFonts w:cs="Times New Roman"/>
          <w:sz w:val="24"/>
          <w:szCs w:val="24"/>
        </w:rPr>
        <w:t>.2013</w:t>
      </w:r>
      <w:r w:rsidR="00B876EA">
        <w:rPr>
          <w:rFonts w:cs="Times New Roman"/>
          <w:sz w:val="24"/>
          <w:szCs w:val="24"/>
        </w:rPr>
        <w:t xml:space="preserve"> </w:t>
      </w:r>
      <w:r w:rsidRPr="00C40037">
        <w:rPr>
          <w:rFonts w:cs="Times New Roman"/>
          <w:sz w:val="24"/>
          <w:szCs w:val="24"/>
        </w:rPr>
        <w:t>г. №</w:t>
      </w:r>
      <w:r w:rsidR="00B876EA">
        <w:rPr>
          <w:rFonts w:cs="Times New Roman"/>
          <w:sz w:val="24"/>
          <w:szCs w:val="24"/>
        </w:rPr>
        <w:t xml:space="preserve"> </w:t>
      </w:r>
      <w:r w:rsidRPr="00C40037">
        <w:rPr>
          <w:rFonts w:cs="Times New Roman"/>
          <w:sz w:val="24"/>
          <w:szCs w:val="24"/>
        </w:rPr>
        <w:t>18</w:t>
      </w:r>
      <w:r w:rsidR="00C82A3C" w:rsidRPr="00C40037">
        <w:rPr>
          <w:rFonts w:cs="Times New Roman"/>
          <w:sz w:val="24"/>
          <w:szCs w:val="24"/>
        </w:rPr>
        <w:t>/03</w:t>
      </w:r>
      <w:r w:rsidRPr="00C40037">
        <w:rPr>
          <w:rFonts w:cs="Times New Roman"/>
          <w:sz w:val="24"/>
          <w:szCs w:val="24"/>
        </w:rPr>
        <w:t xml:space="preserve"> «О внесении изменений в </w:t>
      </w:r>
      <w:r w:rsidR="00C82A3C" w:rsidRPr="00C40037">
        <w:rPr>
          <w:rFonts w:cs="Times New Roman"/>
          <w:sz w:val="24"/>
          <w:szCs w:val="24"/>
        </w:rPr>
        <w:t>решение Думы от 14 ноября 2012</w:t>
      </w:r>
      <w:r w:rsidR="00B876EA">
        <w:rPr>
          <w:rFonts w:cs="Times New Roman"/>
          <w:sz w:val="24"/>
          <w:szCs w:val="24"/>
        </w:rPr>
        <w:t xml:space="preserve"> </w:t>
      </w:r>
      <w:r w:rsidR="00C82A3C" w:rsidRPr="00C40037">
        <w:rPr>
          <w:rFonts w:cs="Times New Roman"/>
          <w:sz w:val="24"/>
          <w:szCs w:val="24"/>
        </w:rPr>
        <w:t>г. № 49/02 «О бюджете Алексеевского муниципального образования на 2013 год</w:t>
      </w:r>
      <w:r w:rsidR="00CA77B3" w:rsidRPr="00C40037">
        <w:rPr>
          <w:rFonts w:cs="Times New Roman"/>
          <w:sz w:val="24"/>
          <w:szCs w:val="24"/>
        </w:rPr>
        <w:t>»</w:t>
      </w:r>
      <w:r w:rsidRPr="00C40037">
        <w:rPr>
          <w:rFonts w:cs="Times New Roman"/>
          <w:sz w:val="24"/>
          <w:szCs w:val="24"/>
        </w:rPr>
        <w:t>;</w:t>
      </w:r>
    </w:p>
    <w:p w:rsidR="00E7264C" w:rsidRPr="00C82A3C" w:rsidRDefault="00C40037" w:rsidP="003C7ECD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64C" w:rsidRPr="00C82A3C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 w:rsidR="00130ED9" w:rsidRPr="00C82A3C">
        <w:rPr>
          <w:rFonts w:ascii="Times New Roman" w:hAnsi="Times New Roman" w:cs="Times New Roman"/>
          <w:sz w:val="24"/>
          <w:szCs w:val="24"/>
        </w:rPr>
        <w:t xml:space="preserve"> </w:t>
      </w:r>
      <w:r w:rsidR="00C82A3C" w:rsidRPr="00C82A3C">
        <w:rPr>
          <w:rFonts w:ascii="Times New Roman" w:hAnsi="Times New Roman" w:cs="Times New Roman"/>
          <w:sz w:val="24"/>
          <w:szCs w:val="24"/>
        </w:rPr>
        <w:t>Алексеевского</w:t>
      </w:r>
      <w:r w:rsidR="00627CDE" w:rsidRPr="00C82A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7264C" w:rsidRPr="00B70542" w:rsidRDefault="00C40037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264C" w:rsidRPr="00C82A3C">
        <w:rPr>
          <w:rFonts w:ascii="Times New Roman" w:hAnsi="Times New Roman" w:cs="Times New Roman"/>
          <w:sz w:val="24"/>
          <w:szCs w:val="24"/>
        </w:rPr>
        <w:t>.</w:t>
      </w:r>
      <w:r w:rsidR="000B56C3" w:rsidRPr="00C82A3C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0F4F40" w:rsidRPr="00C82A3C">
        <w:rPr>
          <w:rFonts w:ascii="Times New Roman" w:hAnsi="Times New Roman" w:cs="Times New Roman"/>
          <w:sz w:val="24"/>
          <w:szCs w:val="24"/>
        </w:rPr>
        <w:t>о</w:t>
      </w:r>
      <w:r w:rsidR="000B56C3" w:rsidRPr="00C82A3C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CA77B3" w:rsidRPr="00C82A3C">
        <w:rPr>
          <w:rFonts w:ascii="Times New Roman" w:hAnsi="Times New Roman" w:cs="Times New Roman"/>
          <w:sz w:val="24"/>
          <w:szCs w:val="24"/>
        </w:rPr>
        <w:t>в 2013 году</w:t>
      </w:r>
      <w:r w:rsidR="00CA77B3" w:rsidRPr="00B70542">
        <w:rPr>
          <w:rFonts w:ascii="Times New Roman" w:hAnsi="Times New Roman" w:cs="Times New Roman"/>
          <w:sz w:val="24"/>
          <w:szCs w:val="24"/>
        </w:rPr>
        <w:t xml:space="preserve"> </w:t>
      </w:r>
      <w:r w:rsidR="000B56C3" w:rsidRPr="00B70542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8753A3" w:rsidRPr="00B70542">
        <w:rPr>
          <w:rFonts w:ascii="Times New Roman" w:hAnsi="Times New Roman" w:cs="Times New Roman"/>
          <w:sz w:val="24"/>
          <w:szCs w:val="24"/>
        </w:rPr>
        <w:t xml:space="preserve"> бюджетам городских округов</w:t>
      </w:r>
      <w:r w:rsidR="00CA77B3" w:rsidRPr="00B70542">
        <w:rPr>
          <w:rFonts w:ascii="Times New Roman" w:hAnsi="Times New Roman" w:cs="Times New Roman"/>
          <w:sz w:val="24"/>
          <w:szCs w:val="24"/>
        </w:rPr>
        <w:t>, муниципальных районов</w:t>
      </w:r>
      <w:r w:rsidR="008753A3" w:rsidRPr="00B70542">
        <w:rPr>
          <w:rFonts w:ascii="Times New Roman" w:hAnsi="Times New Roman" w:cs="Times New Roman"/>
          <w:sz w:val="24"/>
          <w:szCs w:val="24"/>
        </w:rPr>
        <w:t xml:space="preserve"> и поселений Иркутской области</w:t>
      </w:r>
      <w:r w:rsidR="00CA77B3" w:rsidRPr="00B70542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8753A3" w:rsidRPr="00B70542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8753A3" w:rsidRPr="00B7054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753A3" w:rsidRPr="00B70542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CA77B3" w:rsidRPr="00B70542">
        <w:rPr>
          <w:rFonts w:ascii="Times New Roman" w:hAnsi="Times New Roman" w:cs="Times New Roman"/>
          <w:sz w:val="24"/>
          <w:szCs w:val="24"/>
        </w:rPr>
        <w:t>ов, связанных с реализацией</w:t>
      </w:r>
      <w:r w:rsidR="008753A3" w:rsidRPr="00B70542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0F4F40" w:rsidRPr="00B70542">
        <w:rPr>
          <w:rFonts w:ascii="Times New Roman" w:hAnsi="Times New Roman" w:cs="Times New Roman"/>
          <w:sz w:val="24"/>
          <w:szCs w:val="24"/>
        </w:rPr>
        <w:t xml:space="preserve"> от </w:t>
      </w:r>
      <w:r w:rsidR="00CA77B3" w:rsidRPr="00B70542">
        <w:rPr>
          <w:rFonts w:ascii="Times New Roman" w:hAnsi="Times New Roman" w:cs="Times New Roman"/>
          <w:sz w:val="24"/>
          <w:szCs w:val="24"/>
        </w:rPr>
        <w:t>03</w:t>
      </w:r>
      <w:r w:rsidR="000F4F40" w:rsidRPr="00B70542">
        <w:rPr>
          <w:rFonts w:ascii="Times New Roman" w:hAnsi="Times New Roman" w:cs="Times New Roman"/>
          <w:sz w:val="24"/>
          <w:szCs w:val="24"/>
        </w:rPr>
        <w:t>.0</w:t>
      </w:r>
      <w:r w:rsidR="00CA77B3" w:rsidRPr="00B70542">
        <w:rPr>
          <w:rFonts w:ascii="Times New Roman" w:hAnsi="Times New Roman" w:cs="Times New Roman"/>
          <w:sz w:val="24"/>
          <w:szCs w:val="24"/>
        </w:rPr>
        <w:t>7</w:t>
      </w:r>
      <w:r w:rsidR="000F4F40" w:rsidRPr="00B70542">
        <w:rPr>
          <w:rFonts w:ascii="Times New Roman" w:hAnsi="Times New Roman" w:cs="Times New Roman"/>
          <w:sz w:val="24"/>
          <w:szCs w:val="24"/>
        </w:rPr>
        <w:t>.201</w:t>
      </w:r>
      <w:r w:rsidR="00CA77B3" w:rsidRPr="00B70542">
        <w:rPr>
          <w:rFonts w:ascii="Times New Roman" w:hAnsi="Times New Roman" w:cs="Times New Roman"/>
          <w:sz w:val="24"/>
          <w:szCs w:val="24"/>
        </w:rPr>
        <w:t>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0F4F40" w:rsidRPr="00B70542">
        <w:rPr>
          <w:rFonts w:ascii="Times New Roman" w:hAnsi="Times New Roman" w:cs="Times New Roman"/>
          <w:sz w:val="24"/>
          <w:szCs w:val="24"/>
        </w:rPr>
        <w:t xml:space="preserve">г. № </w:t>
      </w:r>
      <w:r w:rsidR="00CA77B3" w:rsidRPr="00B70542">
        <w:rPr>
          <w:rFonts w:ascii="Times New Roman" w:hAnsi="Times New Roman" w:cs="Times New Roman"/>
          <w:sz w:val="24"/>
          <w:szCs w:val="24"/>
        </w:rPr>
        <w:t>62</w:t>
      </w:r>
      <w:r w:rsidR="000F4F40" w:rsidRPr="00B70542">
        <w:rPr>
          <w:rFonts w:ascii="Times New Roman" w:hAnsi="Times New Roman" w:cs="Times New Roman"/>
          <w:sz w:val="24"/>
          <w:szCs w:val="24"/>
        </w:rPr>
        <w:t>-57-</w:t>
      </w:r>
      <w:r w:rsidR="00CA77B3" w:rsidRPr="00B70542">
        <w:rPr>
          <w:rFonts w:ascii="Times New Roman" w:hAnsi="Times New Roman" w:cs="Times New Roman"/>
          <w:sz w:val="24"/>
          <w:szCs w:val="24"/>
        </w:rPr>
        <w:t>673</w:t>
      </w:r>
      <w:r w:rsidR="000F4F40" w:rsidRPr="00B70542">
        <w:rPr>
          <w:rFonts w:ascii="Times New Roman" w:hAnsi="Times New Roman" w:cs="Times New Roman"/>
          <w:sz w:val="24"/>
          <w:szCs w:val="24"/>
        </w:rPr>
        <w:t>/</w:t>
      </w:r>
      <w:r w:rsidR="00CA77B3" w:rsidRPr="00B70542">
        <w:rPr>
          <w:rFonts w:ascii="Times New Roman" w:hAnsi="Times New Roman" w:cs="Times New Roman"/>
          <w:sz w:val="24"/>
          <w:szCs w:val="24"/>
        </w:rPr>
        <w:t>3-</w:t>
      </w:r>
      <w:r w:rsidR="00B70542" w:rsidRPr="00B70542">
        <w:rPr>
          <w:rFonts w:ascii="Times New Roman" w:hAnsi="Times New Roman" w:cs="Times New Roman"/>
          <w:sz w:val="24"/>
          <w:szCs w:val="24"/>
        </w:rPr>
        <w:t>2</w:t>
      </w:r>
      <w:r w:rsidR="000F4F40" w:rsidRPr="00B70542">
        <w:rPr>
          <w:rFonts w:ascii="Times New Roman" w:hAnsi="Times New Roman" w:cs="Times New Roman"/>
          <w:sz w:val="24"/>
          <w:szCs w:val="24"/>
        </w:rPr>
        <w:t>;</w:t>
      </w:r>
    </w:p>
    <w:p w:rsidR="00623F83" w:rsidRPr="00C82A3C" w:rsidRDefault="00C40037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3F83" w:rsidRPr="00C82A3C">
        <w:rPr>
          <w:rFonts w:ascii="Times New Roman" w:hAnsi="Times New Roman" w:cs="Times New Roman"/>
          <w:sz w:val="24"/>
          <w:szCs w:val="24"/>
        </w:rPr>
        <w:t>. Реестр объектов муниципальной собственности Алексеевского муниципального образования</w:t>
      </w:r>
      <w:r w:rsidR="00C82A3C" w:rsidRPr="00C82A3C">
        <w:rPr>
          <w:rFonts w:ascii="Times New Roman" w:hAnsi="Times New Roman" w:cs="Times New Roman"/>
          <w:sz w:val="24"/>
          <w:szCs w:val="24"/>
        </w:rPr>
        <w:t xml:space="preserve"> на 01.03.2014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C82A3C" w:rsidRPr="00C82A3C">
        <w:rPr>
          <w:rFonts w:ascii="Times New Roman" w:hAnsi="Times New Roman" w:cs="Times New Roman"/>
          <w:sz w:val="24"/>
          <w:szCs w:val="24"/>
        </w:rPr>
        <w:t>г.;</w:t>
      </w:r>
    </w:p>
    <w:p w:rsidR="00B70542" w:rsidRDefault="00C40037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264C" w:rsidRPr="00B70542">
        <w:rPr>
          <w:rFonts w:ascii="Times New Roman" w:hAnsi="Times New Roman" w:cs="Times New Roman"/>
          <w:sz w:val="24"/>
          <w:szCs w:val="24"/>
        </w:rPr>
        <w:t xml:space="preserve">. </w:t>
      </w:r>
      <w:r w:rsidR="00B70542" w:rsidRPr="00B70542">
        <w:rPr>
          <w:rFonts w:ascii="Times New Roman" w:hAnsi="Times New Roman" w:cs="Times New Roman"/>
          <w:sz w:val="24"/>
          <w:szCs w:val="24"/>
        </w:rPr>
        <w:t>Муниципальные контракты № 5</w:t>
      </w:r>
      <w:r w:rsidR="001F4D01" w:rsidRPr="00B70542">
        <w:rPr>
          <w:rFonts w:ascii="Times New Roman" w:hAnsi="Times New Roman" w:cs="Times New Roman"/>
          <w:sz w:val="24"/>
          <w:szCs w:val="24"/>
        </w:rPr>
        <w:t xml:space="preserve"> о</w:t>
      </w:r>
      <w:r w:rsidR="000B56C3" w:rsidRPr="00B70542">
        <w:rPr>
          <w:rFonts w:ascii="Times New Roman" w:hAnsi="Times New Roman" w:cs="Times New Roman"/>
          <w:sz w:val="24"/>
          <w:szCs w:val="24"/>
        </w:rPr>
        <w:t xml:space="preserve">т </w:t>
      </w:r>
      <w:r w:rsidR="00B70542" w:rsidRPr="00B70542">
        <w:rPr>
          <w:rFonts w:ascii="Times New Roman" w:hAnsi="Times New Roman" w:cs="Times New Roman"/>
          <w:sz w:val="24"/>
          <w:szCs w:val="24"/>
        </w:rPr>
        <w:t>23</w:t>
      </w:r>
      <w:r w:rsidR="00114360" w:rsidRPr="00B70542">
        <w:rPr>
          <w:rFonts w:ascii="Times New Roman" w:hAnsi="Times New Roman" w:cs="Times New Roman"/>
          <w:sz w:val="24"/>
          <w:szCs w:val="24"/>
        </w:rPr>
        <w:t>.0</w:t>
      </w:r>
      <w:r w:rsidR="00B70542" w:rsidRPr="00B70542">
        <w:rPr>
          <w:rFonts w:ascii="Times New Roman" w:hAnsi="Times New Roman" w:cs="Times New Roman"/>
          <w:sz w:val="24"/>
          <w:szCs w:val="24"/>
        </w:rPr>
        <w:t>7</w:t>
      </w:r>
      <w:r w:rsidR="001F4D01" w:rsidRPr="00B70542">
        <w:rPr>
          <w:rFonts w:ascii="Times New Roman" w:hAnsi="Times New Roman" w:cs="Times New Roman"/>
          <w:sz w:val="24"/>
          <w:szCs w:val="24"/>
        </w:rPr>
        <w:t>.201</w:t>
      </w:r>
      <w:r w:rsidR="006565E4" w:rsidRPr="00B70542">
        <w:rPr>
          <w:rFonts w:ascii="Times New Roman" w:hAnsi="Times New Roman" w:cs="Times New Roman"/>
          <w:sz w:val="24"/>
          <w:szCs w:val="24"/>
        </w:rPr>
        <w:t>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1F4D01" w:rsidRPr="00B70542">
        <w:rPr>
          <w:rFonts w:ascii="Times New Roman" w:hAnsi="Times New Roman" w:cs="Times New Roman"/>
          <w:sz w:val="24"/>
          <w:szCs w:val="24"/>
        </w:rPr>
        <w:t>г.</w:t>
      </w:r>
      <w:r w:rsidR="00B70542" w:rsidRPr="00B70542">
        <w:rPr>
          <w:rFonts w:ascii="Times New Roman" w:hAnsi="Times New Roman" w:cs="Times New Roman"/>
          <w:sz w:val="24"/>
          <w:szCs w:val="24"/>
        </w:rPr>
        <w:t>,</w:t>
      </w:r>
      <w:r w:rsidR="001F4D01" w:rsidRPr="00B70542">
        <w:rPr>
          <w:rFonts w:ascii="Times New Roman" w:hAnsi="Times New Roman" w:cs="Times New Roman"/>
          <w:sz w:val="24"/>
          <w:szCs w:val="24"/>
        </w:rPr>
        <w:t xml:space="preserve"> №</w:t>
      </w:r>
      <w:r w:rsidR="00B70542" w:rsidRPr="00B70542">
        <w:rPr>
          <w:rFonts w:ascii="Times New Roman" w:hAnsi="Times New Roman" w:cs="Times New Roman"/>
          <w:sz w:val="24"/>
          <w:szCs w:val="24"/>
        </w:rPr>
        <w:t xml:space="preserve"> 3 от 18.07.2013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B70542" w:rsidRPr="00B70542">
        <w:rPr>
          <w:rFonts w:ascii="Times New Roman" w:hAnsi="Times New Roman" w:cs="Times New Roman"/>
          <w:sz w:val="24"/>
          <w:szCs w:val="24"/>
        </w:rPr>
        <w:t>г., № 6 от 23.07.2013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B70542" w:rsidRPr="00B70542">
        <w:rPr>
          <w:rFonts w:ascii="Times New Roman" w:hAnsi="Times New Roman" w:cs="Times New Roman"/>
          <w:sz w:val="24"/>
          <w:szCs w:val="24"/>
        </w:rPr>
        <w:t>г., № 4 от 22.07.2013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B70542" w:rsidRPr="00B70542">
        <w:rPr>
          <w:rFonts w:ascii="Times New Roman" w:hAnsi="Times New Roman" w:cs="Times New Roman"/>
          <w:sz w:val="24"/>
          <w:szCs w:val="24"/>
        </w:rPr>
        <w:t>г.</w:t>
      </w:r>
      <w:r w:rsidR="000B56C3" w:rsidRPr="00B70542">
        <w:rPr>
          <w:rFonts w:ascii="Times New Roman" w:hAnsi="Times New Roman" w:cs="Times New Roman"/>
          <w:sz w:val="24"/>
          <w:szCs w:val="24"/>
        </w:rPr>
        <w:t>;</w:t>
      </w:r>
    </w:p>
    <w:p w:rsidR="00114360" w:rsidRPr="00B70542" w:rsidRDefault="00C40037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0542">
        <w:rPr>
          <w:rFonts w:ascii="Times New Roman" w:hAnsi="Times New Roman" w:cs="Times New Roman"/>
          <w:sz w:val="24"/>
          <w:szCs w:val="24"/>
        </w:rPr>
        <w:t>.</w:t>
      </w:r>
      <w:r w:rsidR="00623F83">
        <w:rPr>
          <w:rFonts w:ascii="Times New Roman" w:hAnsi="Times New Roman" w:cs="Times New Roman"/>
          <w:sz w:val="24"/>
          <w:szCs w:val="24"/>
        </w:rPr>
        <w:t xml:space="preserve"> Договор № Д-НО-13-00443 от 29.08.2013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623F83">
        <w:rPr>
          <w:rFonts w:ascii="Times New Roman" w:hAnsi="Times New Roman" w:cs="Times New Roman"/>
          <w:sz w:val="24"/>
          <w:szCs w:val="24"/>
        </w:rPr>
        <w:t>г., № 41/13 от 17.06.2013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623F83">
        <w:rPr>
          <w:rFonts w:ascii="Times New Roman" w:hAnsi="Times New Roman" w:cs="Times New Roman"/>
          <w:sz w:val="24"/>
          <w:szCs w:val="24"/>
        </w:rPr>
        <w:t>г., № 40/13 от 10.06.2013г., № Д-НО-13-00442 от 29.08.2013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623F83">
        <w:rPr>
          <w:rFonts w:ascii="Times New Roman" w:hAnsi="Times New Roman" w:cs="Times New Roman"/>
          <w:sz w:val="24"/>
          <w:szCs w:val="24"/>
        </w:rPr>
        <w:t>г., № 83/13 от 25.06.2013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623F83">
        <w:rPr>
          <w:rFonts w:ascii="Times New Roman" w:hAnsi="Times New Roman" w:cs="Times New Roman"/>
          <w:sz w:val="24"/>
          <w:szCs w:val="24"/>
        </w:rPr>
        <w:t xml:space="preserve">г.; </w:t>
      </w:r>
      <w:r w:rsidR="000B56C3" w:rsidRPr="00B70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4C" w:rsidRPr="00623F83" w:rsidRDefault="00342C7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83">
        <w:rPr>
          <w:rFonts w:ascii="Times New Roman" w:hAnsi="Times New Roman" w:cs="Times New Roman"/>
          <w:sz w:val="24"/>
          <w:szCs w:val="24"/>
        </w:rPr>
        <w:t>8</w:t>
      </w:r>
      <w:r w:rsidR="00E7264C" w:rsidRPr="00623F83">
        <w:rPr>
          <w:rFonts w:ascii="Times New Roman" w:hAnsi="Times New Roman" w:cs="Times New Roman"/>
          <w:sz w:val="24"/>
          <w:szCs w:val="24"/>
        </w:rPr>
        <w:t>.</w:t>
      </w:r>
      <w:r w:rsidR="001F4D01" w:rsidRPr="00623F83">
        <w:rPr>
          <w:rFonts w:ascii="Times New Roman" w:hAnsi="Times New Roman" w:cs="Times New Roman"/>
          <w:sz w:val="24"/>
          <w:szCs w:val="24"/>
        </w:rPr>
        <w:t xml:space="preserve"> </w:t>
      </w:r>
      <w:r w:rsidR="00E7264C" w:rsidRPr="00623F83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оплатой  </w:t>
      </w:r>
      <w:r w:rsidR="00667D84" w:rsidRPr="00623F83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1F4D01" w:rsidRPr="00623F83">
        <w:rPr>
          <w:rFonts w:ascii="Times New Roman" w:hAnsi="Times New Roman" w:cs="Times New Roman"/>
          <w:sz w:val="24"/>
          <w:szCs w:val="24"/>
        </w:rPr>
        <w:t>;</w:t>
      </w:r>
    </w:p>
    <w:p w:rsidR="00E7264C" w:rsidRDefault="00342C7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3C">
        <w:rPr>
          <w:rFonts w:ascii="Times New Roman" w:hAnsi="Times New Roman" w:cs="Times New Roman"/>
          <w:sz w:val="24"/>
          <w:szCs w:val="24"/>
        </w:rPr>
        <w:t>9</w:t>
      </w:r>
      <w:r w:rsidR="00E7264C" w:rsidRPr="00C82A3C">
        <w:rPr>
          <w:rFonts w:ascii="Times New Roman" w:hAnsi="Times New Roman" w:cs="Times New Roman"/>
          <w:sz w:val="24"/>
          <w:szCs w:val="24"/>
        </w:rPr>
        <w:t xml:space="preserve">. </w:t>
      </w:r>
      <w:r w:rsidR="00C82A3C" w:rsidRPr="00C82A3C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Алексеевского муниципального образования </w:t>
      </w:r>
      <w:r w:rsidR="001F4D01" w:rsidRPr="00C82A3C">
        <w:rPr>
          <w:rFonts w:ascii="Times New Roman" w:hAnsi="Times New Roman" w:cs="Times New Roman"/>
          <w:sz w:val="24"/>
          <w:szCs w:val="24"/>
        </w:rPr>
        <w:t xml:space="preserve">от </w:t>
      </w:r>
      <w:r w:rsidR="00C82A3C" w:rsidRPr="00C82A3C">
        <w:rPr>
          <w:rFonts w:ascii="Times New Roman" w:hAnsi="Times New Roman" w:cs="Times New Roman"/>
          <w:sz w:val="24"/>
          <w:szCs w:val="24"/>
        </w:rPr>
        <w:t>14</w:t>
      </w:r>
      <w:r w:rsidR="001F4D01" w:rsidRPr="00C82A3C">
        <w:rPr>
          <w:rFonts w:ascii="Times New Roman" w:hAnsi="Times New Roman" w:cs="Times New Roman"/>
          <w:sz w:val="24"/>
          <w:szCs w:val="24"/>
        </w:rPr>
        <w:t>.</w:t>
      </w:r>
      <w:r w:rsidR="00C82A3C" w:rsidRPr="00C82A3C">
        <w:rPr>
          <w:rFonts w:ascii="Times New Roman" w:hAnsi="Times New Roman" w:cs="Times New Roman"/>
          <w:sz w:val="24"/>
          <w:szCs w:val="24"/>
        </w:rPr>
        <w:t>05</w:t>
      </w:r>
      <w:r w:rsidR="001F4D01" w:rsidRPr="00C82A3C">
        <w:rPr>
          <w:rFonts w:ascii="Times New Roman" w:hAnsi="Times New Roman" w:cs="Times New Roman"/>
          <w:sz w:val="24"/>
          <w:szCs w:val="24"/>
        </w:rPr>
        <w:t>.201</w:t>
      </w:r>
      <w:r w:rsidR="00CA77B3" w:rsidRPr="00C82A3C">
        <w:rPr>
          <w:rFonts w:ascii="Times New Roman" w:hAnsi="Times New Roman" w:cs="Times New Roman"/>
          <w:sz w:val="24"/>
          <w:szCs w:val="24"/>
        </w:rPr>
        <w:t>3г. №</w:t>
      </w:r>
      <w:r w:rsidR="00C82A3C" w:rsidRPr="00C82A3C">
        <w:rPr>
          <w:rFonts w:ascii="Times New Roman" w:hAnsi="Times New Roman" w:cs="Times New Roman"/>
          <w:sz w:val="24"/>
          <w:szCs w:val="24"/>
        </w:rPr>
        <w:t xml:space="preserve"> 43</w:t>
      </w:r>
      <w:r w:rsidR="00CA77B3" w:rsidRPr="00C82A3C">
        <w:rPr>
          <w:rFonts w:ascii="Times New Roman" w:hAnsi="Times New Roman" w:cs="Times New Roman"/>
          <w:sz w:val="24"/>
          <w:szCs w:val="24"/>
        </w:rPr>
        <w:t xml:space="preserve"> </w:t>
      </w:r>
      <w:r w:rsidR="001F4D01" w:rsidRPr="00C82A3C">
        <w:rPr>
          <w:rFonts w:ascii="Times New Roman" w:hAnsi="Times New Roman" w:cs="Times New Roman"/>
          <w:sz w:val="24"/>
          <w:szCs w:val="24"/>
        </w:rPr>
        <w:t xml:space="preserve">«О расходовании денежных средств </w:t>
      </w:r>
      <w:r w:rsidR="00C82A3C" w:rsidRPr="00C82A3C">
        <w:rPr>
          <w:rFonts w:ascii="Times New Roman" w:hAnsi="Times New Roman" w:cs="Times New Roman"/>
          <w:sz w:val="24"/>
          <w:szCs w:val="24"/>
        </w:rPr>
        <w:t>по проекту народные инициативы в 2013 году</w:t>
      </w:r>
      <w:r w:rsidR="006565E4" w:rsidRPr="00C82A3C">
        <w:rPr>
          <w:rFonts w:ascii="Times New Roman" w:hAnsi="Times New Roman" w:cs="Times New Roman"/>
          <w:sz w:val="24"/>
          <w:szCs w:val="24"/>
        </w:rPr>
        <w:t>»</w:t>
      </w:r>
      <w:r w:rsidR="001F4D01" w:rsidRPr="00C82A3C">
        <w:rPr>
          <w:rFonts w:ascii="Times New Roman" w:hAnsi="Times New Roman" w:cs="Times New Roman"/>
          <w:sz w:val="24"/>
          <w:szCs w:val="24"/>
        </w:rPr>
        <w:t>;</w:t>
      </w:r>
    </w:p>
    <w:p w:rsidR="00C40037" w:rsidRPr="00C82A3C" w:rsidRDefault="00C40037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Постановление администрации Алексеевского муниципального образования от 24.07.2013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50/1 «Об утверждении плана о постановке на кадастровый учет муниципальных объектов в 2014 году»;</w:t>
      </w:r>
    </w:p>
    <w:p w:rsidR="00852A06" w:rsidRDefault="00852A06" w:rsidP="006565E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3C">
        <w:rPr>
          <w:rFonts w:ascii="Times New Roman" w:hAnsi="Times New Roman" w:cs="Times New Roman"/>
          <w:sz w:val="24"/>
          <w:szCs w:val="24"/>
        </w:rPr>
        <w:t>1</w:t>
      </w:r>
      <w:r w:rsidR="00C40037">
        <w:rPr>
          <w:rFonts w:ascii="Times New Roman" w:hAnsi="Times New Roman" w:cs="Times New Roman"/>
          <w:sz w:val="24"/>
          <w:szCs w:val="24"/>
        </w:rPr>
        <w:t>1</w:t>
      </w:r>
      <w:r w:rsidR="006565E4" w:rsidRPr="00C82A3C">
        <w:rPr>
          <w:rFonts w:ascii="Times New Roman" w:hAnsi="Times New Roman" w:cs="Times New Roman"/>
          <w:sz w:val="24"/>
          <w:szCs w:val="24"/>
        </w:rPr>
        <w:t xml:space="preserve">. </w:t>
      </w:r>
      <w:r w:rsidR="004A185D" w:rsidRPr="00C82A3C">
        <w:rPr>
          <w:rFonts w:ascii="Times New Roman" w:hAnsi="Times New Roman" w:cs="Times New Roman"/>
          <w:sz w:val="24"/>
          <w:szCs w:val="24"/>
        </w:rPr>
        <w:t>П</w:t>
      </w:r>
      <w:r w:rsidRPr="00C82A3C">
        <w:rPr>
          <w:rFonts w:ascii="Times New Roman" w:hAnsi="Times New Roman" w:cs="Times New Roman"/>
          <w:sz w:val="24"/>
          <w:szCs w:val="24"/>
        </w:rPr>
        <w:t xml:space="preserve">ротокол собрания </w:t>
      </w:r>
      <w:r w:rsidR="00C82A3C" w:rsidRPr="00C82A3C">
        <w:rPr>
          <w:rFonts w:ascii="Times New Roman" w:hAnsi="Times New Roman" w:cs="Times New Roman"/>
          <w:sz w:val="24"/>
          <w:szCs w:val="24"/>
        </w:rPr>
        <w:t>граждан Алексеевского муниципального образования</w:t>
      </w:r>
      <w:r w:rsidR="00CA77B3" w:rsidRPr="00C82A3C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C82A3C" w:rsidRPr="00C82A3C">
        <w:rPr>
          <w:rFonts w:ascii="Times New Roman" w:hAnsi="Times New Roman" w:cs="Times New Roman"/>
          <w:sz w:val="24"/>
          <w:szCs w:val="24"/>
        </w:rPr>
        <w:t xml:space="preserve">обсуждения и </w:t>
      </w:r>
      <w:r w:rsidR="00CA77B3" w:rsidRPr="00C82A3C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481442" w:rsidRPr="00C82A3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C82A3C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от </w:t>
      </w:r>
      <w:r w:rsidR="00C82A3C" w:rsidRPr="00C82A3C">
        <w:rPr>
          <w:rFonts w:ascii="Times New Roman" w:hAnsi="Times New Roman" w:cs="Times New Roman"/>
          <w:sz w:val="24"/>
          <w:szCs w:val="24"/>
        </w:rPr>
        <w:t>30</w:t>
      </w:r>
      <w:r w:rsidR="004A185D" w:rsidRPr="00C82A3C">
        <w:rPr>
          <w:rFonts w:ascii="Times New Roman" w:hAnsi="Times New Roman" w:cs="Times New Roman"/>
          <w:sz w:val="24"/>
          <w:szCs w:val="24"/>
        </w:rPr>
        <w:t>.0</w:t>
      </w:r>
      <w:r w:rsidR="00C82A3C" w:rsidRPr="00C82A3C">
        <w:rPr>
          <w:rFonts w:ascii="Times New Roman" w:hAnsi="Times New Roman" w:cs="Times New Roman"/>
          <w:sz w:val="24"/>
          <w:szCs w:val="24"/>
        </w:rPr>
        <w:t>4</w:t>
      </w:r>
      <w:r w:rsidRPr="00C82A3C">
        <w:rPr>
          <w:rFonts w:ascii="Times New Roman" w:hAnsi="Times New Roman" w:cs="Times New Roman"/>
          <w:sz w:val="24"/>
          <w:szCs w:val="24"/>
        </w:rPr>
        <w:t>.201</w:t>
      </w:r>
      <w:r w:rsidR="00CA77B3" w:rsidRPr="00C82A3C">
        <w:rPr>
          <w:rFonts w:ascii="Times New Roman" w:hAnsi="Times New Roman" w:cs="Times New Roman"/>
          <w:sz w:val="24"/>
          <w:szCs w:val="24"/>
        </w:rPr>
        <w:t>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Pr="00C82A3C">
        <w:rPr>
          <w:rFonts w:ascii="Times New Roman" w:hAnsi="Times New Roman" w:cs="Times New Roman"/>
          <w:sz w:val="24"/>
          <w:szCs w:val="24"/>
        </w:rPr>
        <w:t>г.</w:t>
      </w:r>
    </w:p>
    <w:p w:rsidR="00C40037" w:rsidRDefault="00C40037" w:rsidP="006565E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037" w:rsidRDefault="00C40037" w:rsidP="006565E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037" w:rsidRDefault="00C40037" w:rsidP="006565E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8E7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037" w:rsidRDefault="00871405" w:rsidP="00C40037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5A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C40037" w:rsidRPr="00C40037" w:rsidRDefault="00C40037" w:rsidP="00C400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037">
        <w:rPr>
          <w:rFonts w:ascii="Times New Roman" w:hAnsi="Times New Roman" w:cs="Times New Roman"/>
          <w:sz w:val="24"/>
          <w:szCs w:val="24"/>
          <w:lang w:eastAsia="ru-RU"/>
        </w:rPr>
        <w:t xml:space="preserve">Ч. 4 ст. 15 Закона </w:t>
      </w:r>
      <w:r w:rsidRPr="00C40037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Pr="00C4003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определено, что указанные в </w:t>
      </w:r>
      <w:proofErr w:type="gramStart"/>
      <w:r w:rsidRPr="00C40037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40037">
        <w:rPr>
          <w:rFonts w:ascii="Times New Roman" w:hAnsi="Times New Roman" w:cs="Times New Roman"/>
          <w:sz w:val="24"/>
          <w:szCs w:val="24"/>
          <w:lang w:eastAsia="ru-RU"/>
        </w:rPr>
        <w:t>. 1 этой статьи субсидии предоставляются в порядке, установленном Правительством Иркутской области.</w:t>
      </w:r>
    </w:p>
    <w:p w:rsidR="00C40037" w:rsidRPr="00C40037" w:rsidRDefault="00C40037" w:rsidP="00C400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037">
        <w:rPr>
          <w:rFonts w:ascii="Times New Roman" w:hAnsi="Times New Roman" w:cs="Times New Roman"/>
          <w:sz w:val="24"/>
          <w:szCs w:val="24"/>
          <w:lang w:eastAsia="ru-RU"/>
        </w:rPr>
        <w:t xml:space="preserve">П. 1 Постановления Правительства Иркутской области от 14.05.2013 г. № 186-пп </w:t>
      </w:r>
      <w:r w:rsidRPr="00C40037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C4003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C40037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C4003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40037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C40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0037" w:rsidRPr="00C40037" w:rsidRDefault="00C40037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037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spellStart"/>
      <w:proofErr w:type="gramStart"/>
      <w:r w:rsidRPr="00C4003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876EA">
        <w:rPr>
          <w:rFonts w:ascii="Times New Roman" w:hAnsi="Times New Roman" w:cs="Times New Roman"/>
          <w:sz w:val="24"/>
          <w:szCs w:val="24"/>
        </w:rPr>
        <w:t>/</w:t>
      </w:r>
      <w:r w:rsidRPr="00C40037">
        <w:rPr>
          <w:rFonts w:ascii="Times New Roman" w:hAnsi="Times New Roman" w:cs="Times New Roman"/>
          <w:sz w:val="24"/>
          <w:szCs w:val="24"/>
        </w:rPr>
        <w:t>п</w:t>
      </w:r>
      <w:r w:rsidR="00B876EA">
        <w:rPr>
          <w:rFonts w:ascii="Times New Roman" w:hAnsi="Times New Roman" w:cs="Times New Roman"/>
          <w:sz w:val="24"/>
          <w:szCs w:val="24"/>
        </w:rPr>
        <w:t xml:space="preserve">. </w:t>
      </w:r>
      <w:r w:rsidRPr="00C40037">
        <w:rPr>
          <w:rFonts w:ascii="Times New Roman" w:hAnsi="Times New Roman" w:cs="Times New Roman"/>
          <w:sz w:val="24"/>
          <w:szCs w:val="24"/>
        </w:rPr>
        <w:t xml:space="preserve"> </w:t>
      </w:r>
      <w:r w:rsidR="00CD6B3E">
        <w:rPr>
          <w:rFonts w:ascii="Times New Roman" w:hAnsi="Times New Roman" w:cs="Times New Roman"/>
          <w:sz w:val="24"/>
          <w:szCs w:val="24"/>
        </w:rPr>
        <w:t>«</w:t>
      </w:r>
      <w:r w:rsidRPr="00C40037">
        <w:rPr>
          <w:rFonts w:ascii="Times New Roman" w:hAnsi="Times New Roman" w:cs="Times New Roman"/>
          <w:sz w:val="24"/>
          <w:szCs w:val="24"/>
        </w:rPr>
        <w:t>б</w:t>
      </w:r>
      <w:r w:rsidR="00CD6B3E">
        <w:rPr>
          <w:rFonts w:ascii="Times New Roman" w:hAnsi="Times New Roman" w:cs="Times New Roman"/>
          <w:sz w:val="24"/>
          <w:szCs w:val="24"/>
        </w:rPr>
        <w:t>»</w:t>
      </w:r>
      <w:r w:rsidRPr="00C40037">
        <w:rPr>
          <w:rFonts w:ascii="Times New Roman" w:hAnsi="Times New Roman" w:cs="Times New Roman"/>
          <w:sz w:val="24"/>
          <w:szCs w:val="24"/>
        </w:rPr>
        <w:t xml:space="preserve"> п. 4 вышеуказанного Порядка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C40037">
        <w:rPr>
          <w:rFonts w:ascii="Times New Roman" w:hAnsi="Times New Roman" w:cs="Times New Roman"/>
          <w:sz w:val="24"/>
          <w:szCs w:val="24"/>
        </w:rPr>
        <w:t xml:space="preserve">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C4003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2727E1" w:rsidRPr="00C40037" w:rsidRDefault="00614215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037"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C40037">
        <w:rPr>
          <w:rFonts w:ascii="Times New Roman" w:hAnsi="Times New Roman" w:cs="Times New Roman"/>
          <w:sz w:val="24"/>
          <w:szCs w:val="24"/>
        </w:rPr>
        <w:t xml:space="preserve"> </w:t>
      </w:r>
      <w:r w:rsidR="00C96398" w:rsidRPr="00C40037">
        <w:rPr>
          <w:rFonts w:ascii="Times New Roman" w:hAnsi="Times New Roman" w:cs="Times New Roman"/>
          <w:sz w:val="24"/>
          <w:szCs w:val="24"/>
        </w:rPr>
        <w:t>с протокол</w:t>
      </w:r>
      <w:r w:rsidR="005C566E" w:rsidRPr="00C40037">
        <w:rPr>
          <w:rFonts w:ascii="Times New Roman" w:hAnsi="Times New Roman" w:cs="Times New Roman"/>
          <w:sz w:val="24"/>
          <w:szCs w:val="24"/>
        </w:rPr>
        <w:t>ом</w:t>
      </w:r>
      <w:r w:rsidR="00C96398" w:rsidRPr="00C40037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6D24CB" w:rsidRPr="00C40037">
        <w:rPr>
          <w:rFonts w:ascii="Times New Roman" w:hAnsi="Times New Roman" w:cs="Times New Roman"/>
          <w:sz w:val="24"/>
          <w:szCs w:val="24"/>
        </w:rPr>
        <w:t>я</w:t>
      </w:r>
      <w:r w:rsidR="002727E1" w:rsidRPr="00C40037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6D24CB" w:rsidRPr="00C40037">
        <w:rPr>
          <w:rFonts w:ascii="Times New Roman" w:hAnsi="Times New Roman" w:cs="Times New Roman"/>
          <w:sz w:val="24"/>
          <w:szCs w:val="24"/>
        </w:rPr>
        <w:t>Алексеевского</w:t>
      </w:r>
      <w:r w:rsidR="00C96398" w:rsidRPr="00C400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727E1" w:rsidRPr="00C40037">
        <w:rPr>
          <w:rFonts w:ascii="Times New Roman" w:hAnsi="Times New Roman" w:cs="Times New Roman"/>
          <w:sz w:val="24"/>
          <w:szCs w:val="24"/>
        </w:rPr>
        <w:t xml:space="preserve"> </w:t>
      </w:r>
      <w:r w:rsidR="000352CC" w:rsidRPr="00C40037">
        <w:rPr>
          <w:rFonts w:ascii="Times New Roman" w:hAnsi="Times New Roman" w:cs="Times New Roman"/>
          <w:sz w:val="24"/>
          <w:szCs w:val="24"/>
        </w:rPr>
        <w:t>об утверждении перечня проектов народных инициатив</w:t>
      </w:r>
      <w:r w:rsidR="00C96398" w:rsidRPr="00C40037">
        <w:rPr>
          <w:rFonts w:ascii="Times New Roman" w:hAnsi="Times New Roman" w:cs="Times New Roman"/>
          <w:sz w:val="24"/>
          <w:szCs w:val="24"/>
        </w:rPr>
        <w:t>,</w:t>
      </w:r>
      <w:r w:rsidR="000352CC" w:rsidRPr="00C40037">
        <w:rPr>
          <w:rFonts w:ascii="Times New Roman" w:hAnsi="Times New Roman" w:cs="Times New Roman"/>
          <w:sz w:val="24"/>
          <w:szCs w:val="24"/>
        </w:rPr>
        <w:t xml:space="preserve"> </w:t>
      </w:r>
      <w:r w:rsidR="00C96398" w:rsidRPr="00C40037">
        <w:rPr>
          <w:rFonts w:ascii="Times New Roman" w:hAnsi="Times New Roman" w:cs="Times New Roman"/>
          <w:sz w:val="24"/>
          <w:szCs w:val="24"/>
        </w:rPr>
        <w:t>проведенн</w:t>
      </w:r>
      <w:r w:rsidR="006D24CB" w:rsidRPr="00C40037">
        <w:rPr>
          <w:rFonts w:ascii="Times New Roman" w:hAnsi="Times New Roman" w:cs="Times New Roman"/>
          <w:sz w:val="24"/>
          <w:szCs w:val="24"/>
        </w:rPr>
        <w:t>ого</w:t>
      </w:r>
      <w:r w:rsidR="00C96398" w:rsidRPr="00C40037">
        <w:rPr>
          <w:rFonts w:ascii="Times New Roman" w:hAnsi="Times New Roman" w:cs="Times New Roman"/>
          <w:sz w:val="24"/>
          <w:szCs w:val="24"/>
        </w:rPr>
        <w:t xml:space="preserve"> </w:t>
      </w:r>
      <w:r w:rsidR="006D24CB" w:rsidRPr="00C40037">
        <w:rPr>
          <w:rFonts w:ascii="Times New Roman" w:hAnsi="Times New Roman" w:cs="Times New Roman"/>
          <w:sz w:val="24"/>
          <w:szCs w:val="24"/>
        </w:rPr>
        <w:t xml:space="preserve"> 30.04.2013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6D24CB" w:rsidRPr="00C40037">
        <w:rPr>
          <w:rFonts w:ascii="Times New Roman" w:hAnsi="Times New Roman" w:cs="Times New Roman"/>
          <w:sz w:val="24"/>
          <w:szCs w:val="24"/>
        </w:rPr>
        <w:t>г.</w:t>
      </w:r>
      <w:r w:rsidR="00C96398" w:rsidRPr="00C40037">
        <w:rPr>
          <w:rFonts w:ascii="Times New Roman" w:hAnsi="Times New Roman" w:cs="Times New Roman"/>
          <w:sz w:val="24"/>
          <w:szCs w:val="24"/>
        </w:rPr>
        <w:t>,</w:t>
      </w:r>
      <w:r w:rsidR="002727E1" w:rsidRPr="00C40037">
        <w:rPr>
          <w:rFonts w:ascii="Times New Roman" w:hAnsi="Times New Roman" w:cs="Times New Roman"/>
          <w:sz w:val="24"/>
          <w:szCs w:val="24"/>
        </w:rPr>
        <w:t xml:space="preserve"> </w:t>
      </w:r>
      <w:r w:rsidR="000352CC" w:rsidRPr="00C40037">
        <w:rPr>
          <w:rFonts w:ascii="Times New Roman" w:hAnsi="Times New Roman" w:cs="Times New Roman"/>
          <w:sz w:val="24"/>
          <w:szCs w:val="24"/>
        </w:rPr>
        <w:t>населением</w:t>
      </w:r>
      <w:r w:rsidR="002727E1" w:rsidRPr="00C40037">
        <w:rPr>
          <w:rFonts w:ascii="Times New Roman" w:hAnsi="Times New Roman" w:cs="Times New Roman"/>
          <w:sz w:val="24"/>
          <w:szCs w:val="24"/>
        </w:rPr>
        <w:t xml:space="preserve"> были определены следующие мероприятия:</w:t>
      </w:r>
    </w:p>
    <w:p w:rsidR="002727E1" w:rsidRPr="00C40037" w:rsidRDefault="002727E1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037">
        <w:rPr>
          <w:rFonts w:ascii="Times New Roman" w:hAnsi="Times New Roman" w:cs="Times New Roman"/>
          <w:sz w:val="24"/>
          <w:szCs w:val="24"/>
        </w:rPr>
        <w:t xml:space="preserve">- </w:t>
      </w:r>
      <w:r w:rsidR="006D24CB" w:rsidRPr="00C40037">
        <w:rPr>
          <w:rFonts w:ascii="Times New Roman" w:hAnsi="Times New Roman" w:cs="Times New Roman"/>
          <w:sz w:val="24"/>
          <w:szCs w:val="24"/>
        </w:rPr>
        <w:t>устройство асфальтобетонного покрытия на баскетбольной площадке</w:t>
      </w:r>
      <w:r w:rsidRPr="00C40037">
        <w:rPr>
          <w:rFonts w:ascii="Times New Roman" w:hAnsi="Times New Roman" w:cs="Times New Roman"/>
          <w:sz w:val="24"/>
          <w:szCs w:val="24"/>
        </w:rPr>
        <w:t>;</w:t>
      </w:r>
    </w:p>
    <w:p w:rsidR="002727E1" w:rsidRDefault="002727E1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037">
        <w:rPr>
          <w:rFonts w:ascii="Times New Roman" w:hAnsi="Times New Roman" w:cs="Times New Roman"/>
          <w:sz w:val="24"/>
          <w:szCs w:val="24"/>
        </w:rPr>
        <w:t xml:space="preserve">- </w:t>
      </w:r>
      <w:r w:rsidR="006D24CB" w:rsidRPr="00C40037">
        <w:rPr>
          <w:rFonts w:ascii="Times New Roman" w:hAnsi="Times New Roman" w:cs="Times New Roman"/>
          <w:sz w:val="24"/>
          <w:szCs w:val="24"/>
        </w:rPr>
        <w:t>устройство деревянного</w:t>
      </w:r>
      <w:r w:rsidR="006D24CB">
        <w:rPr>
          <w:rFonts w:ascii="Times New Roman" w:hAnsi="Times New Roman" w:cs="Times New Roman"/>
          <w:sz w:val="24"/>
          <w:szCs w:val="24"/>
        </w:rPr>
        <w:t xml:space="preserve"> забора на ул. Чапаева, 43</w:t>
      </w:r>
      <w:r w:rsidR="00A260D4">
        <w:rPr>
          <w:rFonts w:ascii="Times New Roman" w:hAnsi="Times New Roman" w:cs="Times New Roman"/>
          <w:sz w:val="24"/>
          <w:szCs w:val="24"/>
        </w:rPr>
        <w:t>;</w:t>
      </w:r>
    </w:p>
    <w:p w:rsidR="00A260D4" w:rsidRDefault="00A260D4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4CB">
        <w:rPr>
          <w:rFonts w:ascii="Times New Roman" w:hAnsi="Times New Roman" w:cs="Times New Roman"/>
          <w:sz w:val="24"/>
          <w:szCs w:val="24"/>
        </w:rPr>
        <w:t>устройство хоккейного корта по ул. Чапаева, 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0D4" w:rsidRDefault="00A260D4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4CB">
        <w:rPr>
          <w:rFonts w:ascii="Times New Roman" w:hAnsi="Times New Roman" w:cs="Times New Roman"/>
          <w:sz w:val="24"/>
          <w:szCs w:val="24"/>
        </w:rPr>
        <w:t>устройство металлического ограждения детской и спортивной площ</w:t>
      </w:r>
      <w:r w:rsidR="00995F1C">
        <w:rPr>
          <w:rFonts w:ascii="Times New Roman" w:hAnsi="Times New Roman" w:cs="Times New Roman"/>
          <w:sz w:val="24"/>
          <w:szCs w:val="24"/>
        </w:rPr>
        <w:t>адки на перекрестке ул. Чапаева и</w:t>
      </w:r>
      <w:r w:rsidR="006D24CB">
        <w:rPr>
          <w:rFonts w:ascii="Times New Roman" w:hAnsi="Times New Roman" w:cs="Times New Roman"/>
          <w:sz w:val="24"/>
          <w:szCs w:val="24"/>
        </w:rPr>
        <w:t xml:space="preserve"> пер</w:t>
      </w:r>
      <w:proofErr w:type="gramStart"/>
      <w:r w:rsidR="006D24C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95F1C">
        <w:rPr>
          <w:rFonts w:ascii="Times New Roman" w:hAnsi="Times New Roman" w:cs="Times New Roman"/>
          <w:sz w:val="24"/>
          <w:szCs w:val="24"/>
        </w:rPr>
        <w:t>олхозный</w:t>
      </w:r>
      <w:r w:rsidR="00790B00">
        <w:rPr>
          <w:rFonts w:ascii="Times New Roman" w:hAnsi="Times New Roman" w:cs="Times New Roman"/>
          <w:sz w:val="24"/>
          <w:szCs w:val="24"/>
        </w:rPr>
        <w:t>;</w:t>
      </w:r>
    </w:p>
    <w:p w:rsidR="00790B00" w:rsidRDefault="00790B00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F1C">
        <w:rPr>
          <w:rFonts w:ascii="Times New Roman" w:hAnsi="Times New Roman" w:cs="Times New Roman"/>
          <w:sz w:val="24"/>
          <w:szCs w:val="24"/>
        </w:rPr>
        <w:t>устройство металлического ограждения вдоль центральной улицы Чапаева</w:t>
      </w:r>
      <w:r w:rsidR="00777748">
        <w:rPr>
          <w:rFonts w:ascii="Times New Roman" w:hAnsi="Times New Roman" w:cs="Times New Roman"/>
          <w:sz w:val="24"/>
          <w:szCs w:val="24"/>
        </w:rPr>
        <w:t>;</w:t>
      </w:r>
    </w:p>
    <w:p w:rsidR="00777748" w:rsidRPr="00995F1C" w:rsidRDefault="00777748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F1C">
        <w:rPr>
          <w:rFonts w:ascii="Times New Roman" w:hAnsi="Times New Roman" w:cs="Times New Roman"/>
          <w:sz w:val="24"/>
          <w:szCs w:val="24"/>
        </w:rPr>
        <w:t>устройство деревянного тротуара от дома ул</w:t>
      </w:r>
      <w:proofErr w:type="gramStart"/>
      <w:r w:rsidR="00995F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95F1C">
        <w:rPr>
          <w:rFonts w:ascii="Times New Roman" w:hAnsi="Times New Roman" w:cs="Times New Roman"/>
          <w:sz w:val="24"/>
          <w:szCs w:val="24"/>
        </w:rPr>
        <w:t xml:space="preserve">ирпичная,25 до кВ. </w:t>
      </w:r>
      <w:r w:rsidR="00995F1C" w:rsidRPr="00995F1C">
        <w:rPr>
          <w:rFonts w:ascii="Times New Roman" w:hAnsi="Times New Roman" w:cs="Times New Roman"/>
          <w:sz w:val="24"/>
          <w:szCs w:val="24"/>
        </w:rPr>
        <w:t>Молодежный,7</w:t>
      </w:r>
      <w:r w:rsidRPr="00995F1C">
        <w:rPr>
          <w:rFonts w:ascii="Times New Roman" w:hAnsi="Times New Roman" w:cs="Times New Roman"/>
          <w:sz w:val="24"/>
          <w:szCs w:val="24"/>
        </w:rPr>
        <w:t>;</w:t>
      </w:r>
    </w:p>
    <w:p w:rsidR="00777748" w:rsidRDefault="00777748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F1C">
        <w:rPr>
          <w:rFonts w:ascii="Times New Roman" w:hAnsi="Times New Roman" w:cs="Times New Roman"/>
          <w:sz w:val="24"/>
          <w:szCs w:val="24"/>
        </w:rPr>
        <w:t xml:space="preserve">- </w:t>
      </w:r>
      <w:r w:rsidR="00995F1C">
        <w:rPr>
          <w:rFonts w:ascii="Times New Roman" w:hAnsi="Times New Roman" w:cs="Times New Roman"/>
          <w:sz w:val="24"/>
          <w:szCs w:val="24"/>
        </w:rPr>
        <w:t>уборка территории после пожара по ул. Чапаева;</w:t>
      </w:r>
    </w:p>
    <w:p w:rsidR="00995F1C" w:rsidRDefault="00995F1C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детской площадки;</w:t>
      </w:r>
    </w:p>
    <w:p w:rsidR="00995F1C" w:rsidRPr="00995F1C" w:rsidRDefault="00995F1C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спортивной площадки</w:t>
      </w:r>
      <w:r w:rsidR="00CD6B3E">
        <w:rPr>
          <w:rFonts w:ascii="Times New Roman" w:hAnsi="Times New Roman" w:cs="Times New Roman"/>
          <w:sz w:val="24"/>
          <w:szCs w:val="24"/>
        </w:rPr>
        <w:t>.</w:t>
      </w:r>
    </w:p>
    <w:p w:rsidR="002727E1" w:rsidRPr="007912CC" w:rsidRDefault="002727E1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4A3BDB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7912CC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>
        <w:rPr>
          <w:rFonts w:ascii="Times New Roman" w:hAnsi="Times New Roman" w:cs="Times New Roman"/>
          <w:sz w:val="24"/>
          <w:szCs w:val="24"/>
        </w:rPr>
        <w:t>И</w:t>
      </w:r>
      <w:r w:rsidRPr="007912CC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995F1C">
        <w:rPr>
          <w:rFonts w:ascii="Times New Roman" w:hAnsi="Times New Roman" w:cs="Times New Roman"/>
          <w:sz w:val="24"/>
          <w:szCs w:val="24"/>
        </w:rPr>
        <w:t>Алексеевскому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995F1C">
        <w:rPr>
          <w:rFonts w:ascii="Times New Roman" w:hAnsi="Times New Roman" w:cs="Times New Roman"/>
          <w:sz w:val="24"/>
          <w:szCs w:val="24"/>
        </w:rPr>
        <w:t>1 296 200</w:t>
      </w:r>
      <w:r w:rsidR="00064954">
        <w:rPr>
          <w:rFonts w:ascii="Times New Roman" w:hAnsi="Times New Roman" w:cs="Times New Roman"/>
          <w:sz w:val="24"/>
          <w:szCs w:val="24"/>
        </w:rPr>
        <w:t>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Pr="00D20526" w:rsidRDefault="0031778A" w:rsidP="00C400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Расходные обязательства муниципального образования возникают в результате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принятия муниципальных правовых актов по вопросам местного значения и иным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вопросам, которые в соответствии с федеральными законами вправе решать органы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местного самоуправления (</w:t>
      </w:r>
      <w:proofErr w:type="gramStart"/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ч</w:t>
      </w:r>
      <w:proofErr w:type="gramEnd"/>
      <w:r w:rsidR="00CD6B3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1, 2 ст</w:t>
      </w:r>
      <w:r w:rsidR="00B876E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86 БК РФ) и подлежат отражению в реестре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20526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расходных обязательств (ст. 87 Бюджетного кодекса РФ).</w:t>
      </w:r>
      <w:r w:rsidRPr="00D2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5" w:rsidRPr="00D20526" w:rsidRDefault="004C2D45" w:rsidP="00C40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26">
        <w:rPr>
          <w:rFonts w:ascii="Times New Roman" w:hAnsi="Times New Roman" w:cs="Times New Roman"/>
          <w:sz w:val="24"/>
          <w:szCs w:val="24"/>
        </w:rPr>
        <w:t>Р</w:t>
      </w:r>
      <w:r w:rsidR="00D20526" w:rsidRPr="00D20526">
        <w:rPr>
          <w:rFonts w:ascii="Times New Roman" w:hAnsi="Times New Roman" w:cs="Times New Roman"/>
          <w:sz w:val="24"/>
          <w:szCs w:val="24"/>
        </w:rPr>
        <w:t>аспоряжением администрации Алексеевского муниципального образования</w:t>
      </w:r>
      <w:r w:rsidRPr="00D20526">
        <w:rPr>
          <w:rFonts w:ascii="Times New Roman" w:hAnsi="Times New Roman" w:cs="Times New Roman"/>
          <w:sz w:val="24"/>
          <w:szCs w:val="24"/>
        </w:rPr>
        <w:t xml:space="preserve"> от </w:t>
      </w:r>
      <w:r w:rsidR="00D20526" w:rsidRPr="00D20526">
        <w:rPr>
          <w:rFonts w:ascii="Times New Roman" w:hAnsi="Times New Roman" w:cs="Times New Roman"/>
          <w:sz w:val="24"/>
          <w:szCs w:val="24"/>
        </w:rPr>
        <w:t>14</w:t>
      </w:r>
      <w:r w:rsidRPr="00D20526">
        <w:rPr>
          <w:rFonts w:ascii="Times New Roman" w:hAnsi="Times New Roman" w:cs="Times New Roman"/>
          <w:sz w:val="24"/>
          <w:szCs w:val="24"/>
        </w:rPr>
        <w:t>.</w:t>
      </w:r>
      <w:r w:rsidR="00D20526" w:rsidRPr="00D20526">
        <w:rPr>
          <w:rFonts w:ascii="Times New Roman" w:hAnsi="Times New Roman" w:cs="Times New Roman"/>
          <w:sz w:val="24"/>
          <w:szCs w:val="24"/>
        </w:rPr>
        <w:t>05</w:t>
      </w:r>
      <w:r w:rsidRPr="00D20526">
        <w:rPr>
          <w:rFonts w:ascii="Times New Roman" w:hAnsi="Times New Roman" w:cs="Times New Roman"/>
          <w:sz w:val="24"/>
          <w:szCs w:val="24"/>
        </w:rPr>
        <w:t>.201</w:t>
      </w:r>
      <w:r w:rsidR="00AF1D32" w:rsidRPr="00D20526">
        <w:rPr>
          <w:rFonts w:ascii="Times New Roman" w:hAnsi="Times New Roman" w:cs="Times New Roman"/>
          <w:sz w:val="24"/>
          <w:szCs w:val="24"/>
        </w:rPr>
        <w:t>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Pr="00D20526">
        <w:rPr>
          <w:rFonts w:ascii="Times New Roman" w:hAnsi="Times New Roman" w:cs="Times New Roman"/>
          <w:sz w:val="24"/>
          <w:szCs w:val="24"/>
        </w:rPr>
        <w:t>г. №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D20526" w:rsidRPr="00D20526">
        <w:rPr>
          <w:rFonts w:ascii="Times New Roman" w:hAnsi="Times New Roman" w:cs="Times New Roman"/>
          <w:sz w:val="24"/>
          <w:szCs w:val="24"/>
        </w:rPr>
        <w:t>43</w:t>
      </w:r>
      <w:r w:rsidRPr="00D20526">
        <w:rPr>
          <w:rFonts w:ascii="Times New Roman" w:hAnsi="Times New Roman" w:cs="Times New Roman"/>
          <w:sz w:val="24"/>
          <w:szCs w:val="24"/>
        </w:rPr>
        <w:t xml:space="preserve"> «</w:t>
      </w:r>
      <w:r w:rsidR="00DB7544" w:rsidRPr="00D20526">
        <w:rPr>
          <w:rFonts w:ascii="Times New Roman" w:hAnsi="Times New Roman" w:cs="Times New Roman"/>
          <w:sz w:val="24"/>
          <w:szCs w:val="24"/>
        </w:rPr>
        <w:t xml:space="preserve">О </w:t>
      </w:r>
      <w:r w:rsidR="00D20526" w:rsidRPr="00D20526">
        <w:rPr>
          <w:rFonts w:ascii="Times New Roman" w:hAnsi="Times New Roman" w:cs="Times New Roman"/>
          <w:sz w:val="24"/>
          <w:szCs w:val="24"/>
        </w:rPr>
        <w:t>расходовании денежных средств по проекту народные инициативы в 2013 году</w:t>
      </w:r>
      <w:r w:rsidRPr="00D20526">
        <w:rPr>
          <w:rFonts w:ascii="Times New Roman" w:hAnsi="Times New Roman" w:cs="Times New Roman"/>
          <w:sz w:val="24"/>
          <w:szCs w:val="24"/>
        </w:rPr>
        <w:t xml:space="preserve">» были установлены расходные обязательства на реализацию мероприятий </w:t>
      </w:r>
      <w:r w:rsidR="00AF1D32" w:rsidRPr="00D20526">
        <w:rPr>
          <w:rFonts w:ascii="Times New Roman" w:hAnsi="Times New Roman" w:cs="Times New Roman"/>
          <w:sz w:val="24"/>
          <w:szCs w:val="24"/>
        </w:rPr>
        <w:t xml:space="preserve">перечня проектов </w:t>
      </w:r>
      <w:r w:rsidRPr="00D20526">
        <w:rPr>
          <w:rFonts w:ascii="Times New Roman" w:hAnsi="Times New Roman" w:cs="Times New Roman"/>
          <w:sz w:val="24"/>
          <w:szCs w:val="24"/>
        </w:rPr>
        <w:t>народных инициатив</w:t>
      </w:r>
      <w:r w:rsidR="00D20526" w:rsidRPr="00D20526">
        <w:rPr>
          <w:rFonts w:ascii="Times New Roman" w:hAnsi="Times New Roman" w:cs="Times New Roman"/>
          <w:sz w:val="24"/>
          <w:szCs w:val="24"/>
        </w:rPr>
        <w:t>, где</w:t>
      </w:r>
      <w:r w:rsidR="00AF1D32" w:rsidRPr="00D20526">
        <w:rPr>
          <w:rFonts w:ascii="Times New Roman" w:hAnsi="Times New Roman" w:cs="Times New Roman"/>
          <w:sz w:val="24"/>
          <w:szCs w:val="24"/>
        </w:rPr>
        <w:t xml:space="preserve"> определены</w:t>
      </w:r>
      <w:r w:rsidR="002727E1" w:rsidRPr="00D20526">
        <w:rPr>
          <w:rFonts w:ascii="Times New Roman" w:hAnsi="Times New Roman" w:cs="Times New Roman"/>
          <w:sz w:val="24"/>
          <w:szCs w:val="24"/>
        </w:rPr>
        <w:t xml:space="preserve"> </w:t>
      </w:r>
      <w:r w:rsidR="00134652" w:rsidRPr="00D2052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F1D32" w:rsidRPr="00D20526">
        <w:rPr>
          <w:rFonts w:ascii="Times New Roman" w:hAnsi="Times New Roman" w:cs="Times New Roman"/>
          <w:sz w:val="24"/>
          <w:szCs w:val="24"/>
        </w:rPr>
        <w:t>я</w:t>
      </w:r>
      <w:r w:rsidR="00DB7544" w:rsidRPr="00D20526">
        <w:rPr>
          <w:rFonts w:ascii="Times New Roman" w:hAnsi="Times New Roman" w:cs="Times New Roman"/>
          <w:sz w:val="24"/>
          <w:szCs w:val="24"/>
        </w:rPr>
        <w:t>,</w:t>
      </w:r>
      <w:r w:rsidRPr="00D20526">
        <w:rPr>
          <w:rFonts w:ascii="Times New Roman" w:hAnsi="Times New Roman" w:cs="Times New Roman"/>
          <w:sz w:val="24"/>
          <w:szCs w:val="24"/>
        </w:rPr>
        <w:t xml:space="preserve"> сроки  реализации эт</w:t>
      </w:r>
      <w:r w:rsidR="00DB7544" w:rsidRPr="00D20526">
        <w:rPr>
          <w:rFonts w:ascii="Times New Roman" w:hAnsi="Times New Roman" w:cs="Times New Roman"/>
          <w:sz w:val="24"/>
          <w:szCs w:val="24"/>
        </w:rPr>
        <w:t>их</w:t>
      </w:r>
      <w:r w:rsidR="00064954" w:rsidRPr="00D2052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B7544" w:rsidRPr="00D20526">
        <w:rPr>
          <w:rFonts w:ascii="Times New Roman" w:hAnsi="Times New Roman" w:cs="Times New Roman"/>
          <w:sz w:val="24"/>
          <w:szCs w:val="24"/>
        </w:rPr>
        <w:t>й</w:t>
      </w:r>
      <w:r w:rsidRPr="00D20526">
        <w:rPr>
          <w:rFonts w:ascii="Times New Roman" w:hAnsi="Times New Roman" w:cs="Times New Roman"/>
          <w:sz w:val="24"/>
          <w:szCs w:val="24"/>
        </w:rPr>
        <w:t xml:space="preserve"> и источники  финансирования (местный на условиях </w:t>
      </w:r>
      <w:proofErr w:type="spellStart"/>
      <w:r w:rsidRPr="00D20526">
        <w:rPr>
          <w:rFonts w:ascii="Times New Roman" w:hAnsi="Times New Roman" w:cs="Times New Roman"/>
          <w:sz w:val="24"/>
          <w:szCs w:val="24"/>
        </w:rPr>
        <w:t>софин</w:t>
      </w:r>
      <w:r w:rsidR="002727E1" w:rsidRPr="00D20526">
        <w:rPr>
          <w:rFonts w:ascii="Times New Roman" w:hAnsi="Times New Roman" w:cs="Times New Roman"/>
          <w:sz w:val="24"/>
          <w:szCs w:val="24"/>
        </w:rPr>
        <w:t>ансирования</w:t>
      </w:r>
      <w:proofErr w:type="spellEnd"/>
      <w:r w:rsidR="002727E1" w:rsidRPr="00D20526">
        <w:rPr>
          <w:rFonts w:ascii="Times New Roman" w:hAnsi="Times New Roman" w:cs="Times New Roman"/>
          <w:sz w:val="24"/>
          <w:szCs w:val="24"/>
        </w:rPr>
        <w:t>, областной  бюджет).</w:t>
      </w:r>
      <w:r w:rsidR="00F4488D" w:rsidRPr="00D20526">
        <w:rPr>
          <w:rFonts w:ascii="Times New Roman" w:hAnsi="Times New Roman" w:cs="Times New Roman"/>
          <w:sz w:val="24"/>
          <w:szCs w:val="24"/>
        </w:rPr>
        <w:t xml:space="preserve"> </w:t>
      </w:r>
      <w:r w:rsidRPr="00D2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8A" w:rsidRPr="00372019" w:rsidRDefault="00097F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26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D2052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20526">
        <w:rPr>
          <w:rFonts w:ascii="Times New Roman" w:hAnsi="Times New Roman" w:cs="Times New Roman"/>
          <w:sz w:val="24"/>
          <w:szCs w:val="24"/>
        </w:rPr>
        <w:t>. 1 ст. 87 БК РФ реестр расходных</w:t>
      </w:r>
      <w:r w:rsidRPr="00372019">
        <w:rPr>
          <w:rFonts w:ascii="Times New Roman" w:hAnsi="Times New Roman" w:cs="Times New Roman"/>
          <w:sz w:val="24"/>
          <w:szCs w:val="24"/>
        </w:rPr>
        <w:t xml:space="preserve"> обязательств подлежит обязательному ведению органами местного самоуправления.</w:t>
      </w:r>
    </w:p>
    <w:p w:rsidR="00087C59" w:rsidRDefault="00087C59" w:rsidP="00197A8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00">
        <w:rPr>
          <w:rFonts w:ascii="Times New Roman" w:hAnsi="Times New Roman" w:cs="Times New Roman"/>
          <w:sz w:val="24"/>
          <w:szCs w:val="24"/>
          <w:lang w:eastAsia="ru-RU"/>
        </w:rPr>
        <w:t>Реестр расходных обязательств Алексеевского муниципального образования ведется в порядке, установленном постановлением 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04800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Алексеевского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04800">
        <w:rPr>
          <w:rFonts w:ascii="Times New Roman" w:hAnsi="Times New Roman" w:cs="Times New Roman"/>
          <w:sz w:val="24"/>
          <w:szCs w:val="24"/>
          <w:lang w:eastAsia="ru-RU"/>
        </w:rPr>
        <w:t xml:space="preserve"> от 30.12.2011</w:t>
      </w:r>
      <w:r w:rsidR="00B876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204800">
        <w:rPr>
          <w:rFonts w:ascii="Times New Roman" w:hAnsi="Times New Roman" w:cs="Times New Roman"/>
          <w:sz w:val="24"/>
          <w:szCs w:val="24"/>
          <w:lang w:eastAsia="ru-RU"/>
        </w:rPr>
        <w:t xml:space="preserve"> № 80 «О порядке ведения реестра расходных обязательств Алексеевского муниципального образования». </w:t>
      </w:r>
    </w:p>
    <w:p w:rsidR="00F4488D" w:rsidRPr="00197A88" w:rsidRDefault="00F4488D" w:rsidP="00197A8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A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Проверка показала, что</w:t>
      </w:r>
      <w:r w:rsidR="00452EC6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>при заполнении</w:t>
      </w:r>
      <w:r w:rsidR="00844139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реестра расходных обязательств </w:t>
      </w:r>
      <w:r w:rsidR="00B412AF">
        <w:rPr>
          <w:rFonts w:ascii="Times New Roman" w:hAnsi="Times New Roman" w:cs="Times New Roman"/>
          <w:sz w:val="24"/>
          <w:szCs w:val="24"/>
          <w:lang w:eastAsia="ru-RU"/>
        </w:rPr>
        <w:t>Алексеевского</w:t>
      </w:r>
      <w:r w:rsidR="00844139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в графах 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10-12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>в качестве основания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возникновения расх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452" w:rsidRPr="00197A88">
        <w:rPr>
          <w:rFonts w:ascii="Times New Roman" w:hAnsi="Times New Roman" w:cs="Times New Roman"/>
          <w:sz w:val="24"/>
          <w:szCs w:val="24"/>
        </w:rPr>
        <w:t>на реализацию мероприятий перечня проектов народных инициатив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>было указано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12AF" w:rsidRPr="00D20526">
        <w:rPr>
          <w:rFonts w:ascii="Times New Roman" w:hAnsi="Times New Roman" w:cs="Times New Roman"/>
          <w:sz w:val="24"/>
          <w:szCs w:val="24"/>
        </w:rPr>
        <w:t>Распоряжением администрации Алексеевского муниципального образования от 14.05.2013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B412AF" w:rsidRPr="00D20526">
        <w:rPr>
          <w:rFonts w:ascii="Times New Roman" w:hAnsi="Times New Roman" w:cs="Times New Roman"/>
          <w:sz w:val="24"/>
          <w:szCs w:val="24"/>
        </w:rPr>
        <w:t>г. №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B412AF" w:rsidRPr="00D20526">
        <w:rPr>
          <w:rFonts w:ascii="Times New Roman" w:hAnsi="Times New Roman" w:cs="Times New Roman"/>
          <w:sz w:val="24"/>
          <w:szCs w:val="24"/>
        </w:rPr>
        <w:t>43 «О расходовании денежных средств по проекту народные инициативы в 2013 году»</w:t>
      </w:r>
      <w:r w:rsidR="00014452" w:rsidRPr="00197A88">
        <w:rPr>
          <w:rFonts w:ascii="Times New Roman" w:hAnsi="Times New Roman" w:cs="Times New Roman"/>
          <w:sz w:val="24"/>
          <w:szCs w:val="24"/>
        </w:rPr>
        <w:t>.</w:t>
      </w:r>
    </w:p>
    <w:p w:rsidR="00197A88" w:rsidRPr="00197A88" w:rsidRDefault="00014452" w:rsidP="0019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также отметить, что 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ведени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реестра расходных обязательств </w:t>
      </w:r>
      <w:r w:rsidR="00B412AF">
        <w:rPr>
          <w:rFonts w:ascii="Times New Roman" w:hAnsi="Times New Roman" w:cs="Times New Roman"/>
          <w:sz w:val="24"/>
          <w:szCs w:val="24"/>
          <w:lang w:eastAsia="ru-RU"/>
        </w:rPr>
        <w:t>Алексеевского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были нарушены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Рекомендаци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по заполнению форм реестров расходных обязательств муниципальных образований </w:t>
      </w:r>
      <w:r w:rsidR="00342C7D" w:rsidRPr="00197A88">
        <w:rPr>
          <w:rFonts w:ascii="Times New Roman" w:hAnsi="Times New Roman" w:cs="Times New Roman"/>
          <w:sz w:val="24"/>
          <w:szCs w:val="24"/>
          <w:lang w:eastAsia="ru-RU"/>
        </w:rPr>
        <w:t>(приказ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Минфина от 07.09.2007</w:t>
      </w:r>
      <w:r w:rsidR="00B876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>г. №77н «Об утверждении Рекомендаций по заполнению форм реестров расходных обязательств суб</w:t>
      </w:r>
      <w:r w:rsidR="002A327C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ъектов РФ и сводов реестров расходных обязательств муниципальных образований, входящих в состав </w:t>
      </w:r>
      <w:r w:rsidR="00844139" w:rsidRPr="00197A88">
        <w:rPr>
          <w:rFonts w:ascii="Times New Roman" w:hAnsi="Times New Roman" w:cs="Times New Roman"/>
          <w:sz w:val="24"/>
          <w:szCs w:val="24"/>
          <w:lang w:eastAsia="ru-RU"/>
        </w:rPr>
        <w:t>субъекта РФ»</w:t>
      </w:r>
      <w:r w:rsidR="00342C7D" w:rsidRPr="00197A8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>огласно п.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B876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17F6" w:rsidRPr="00197A8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вышеуказанных Рекомендаций в 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реестрах расходных обязательств муниципальных образований субъектов РФ должна содержаться информация о 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нормативно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регулировани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, определяюще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финансовое обеспечение и порядок расходования средств в части нормативных правовых актов, договоров, соглашений Российской Федерации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 xml:space="preserve"> (гр</w:t>
      </w:r>
      <w:r w:rsidR="00B876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 xml:space="preserve"> 4-6),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 Российской Федерации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 xml:space="preserve"> (гр</w:t>
      </w:r>
      <w:r w:rsidR="00B876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 xml:space="preserve"> 7-9)</w:t>
      </w:r>
      <w:r w:rsidR="00197A88" w:rsidRPr="00197A88">
        <w:rPr>
          <w:rFonts w:ascii="Times New Roman" w:hAnsi="Times New Roman" w:cs="Times New Roman"/>
          <w:sz w:val="24"/>
          <w:szCs w:val="24"/>
        </w:rPr>
        <w:t xml:space="preserve"> и </w:t>
      </w:r>
      <w:r w:rsidR="00197A88" w:rsidRPr="00197A88">
        <w:rPr>
          <w:rFonts w:ascii="Times New Roman" w:hAnsi="Times New Roman" w:cs="Times New Roman"/>
          <w:sz w:val="24"/>
          <w:szCs w:val="24"/>
          <w:lang w:eastAsia="ru-RU"/>
        </w:rPr>
        <w:t>муниципальных образований Рос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>сийской Федерации (гр</w:t>
      </w:r>
      <w:r w:rsidR="00B876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 xml:space="preserve"> 10-12).</w:t>
      </w:r>
      <w:proofErr w:type="gramEnd"/>
    </w:p>
    <w:p w:rsidR="003B1C2F" w:rsidRDefault="003B1C2F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77">
        <w:rPr>
          <w:rFonts w:ascii="Times New Roman" w:hAnsi="Times New Roman" w:cs="Times New Roman"/>
          <w:sz w:val="24"/>
          <w:szCs w:val="24"/>
        </w:rPr>
        <w:t>Расходные обязательства по финансированию мероприятий перечня проектов народных инициатив в реестр</w:t>
      </w:r>
      <w:r w:rsidRPr="002D49C7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B412AF">
        <w:rPr>
          <w:rFonts w:ascii="Times New Roman" w:hAnsi="Times New Roman" w:cs="Times New Roman"/>
          <w:sz w:val="24"/>
          <w:szCs w:val="24"/>
        </w:rPr>
        <w:t>Алексеевского</w:t>
      </w:r>
      <w:r w:rsidRPr="002D49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включены.</w:t>
      </w:r>
    </w:p>
    <w:p w:rsidR="00683BB5" w:rsidRPr="00B412AF" w:rsidRDefault="00683BB5" w:rsidP="00683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9E0">
        <w:rPr>
          <w:rFonts w:ascii="Times New Roman" w:hAnsi="Times New Roman" w:cs="Times New Roman"/>
          <w:sz w:val="24"/>
          <w:szCs w:val="24"/>
        </w:rPr>
        <w:t>В силу п.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Pr="00E229E0">
        <w:rPr>
          <w:rFonts w:ascii="Times New Roman" w:hAnsi="Times New Roman" w:cs="Times New Roman"/>
          <w:sz w:val="24"/>
          <w:szCs w:val="24"/>
        </w:rPr>
        <w:t>5 ст.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Pr="00E229E0">
        <w:rPr>
          <w:rFonts w:ascii="Times New Roman" w:hAnsi="Times New Roman" w:cs="Times New Roman"/>
          <w:sz w:val="24"/>
          <w:szCs w:val="24"/>
        </w:rPr>
        <w:t>51 Федерального закона</w:t>
      </w:r>
      <w:r w:rsidR="00B876EA">
        <w:rPr>
          <w:rFonts w:ascii="Times New Roman" w:hAnsi="Times New Roman" w:cs="Times New Roman"/>
          <w:sz w:val="24"/>
          <w:szCs w:val="24"/>
        </w:rPr>
        <w:t xml:space="preserve"> от </w:t>
      </w:r>
      <w:r w:rsidR="00B876EA" w:rsidRPr="000930FA">
        <w:rPr>
          <w:rFonts w:ascii="Times New Roman" w:hAnsi="Times New Roman"/>
          <w:sz w:val="24"/>
          <w:szCs w:val="24"/>
        </w:rPr>
        <w:t xml:space="preserve">06.10.2003 г. </w:t>
      </w:r>
      <w:r w:rsidRPr="00E229E0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E229E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E229E0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E229E0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E229E0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бюджета.</w:t>
      </w:r>
      <w:proofErr w:type="gramEnd"/>
      <w:r w:rsidRPr="00E229E0">
        <w:rPr>
          <w:rFonts w:ascii="Times New Roman" w:hAnsi="Times New Roman" w:cs="Times New Roman"/>
          <w:sz w:val="24"/>
          <w:szCs w:val="24"/>
        </w:rPr>
        <w:t xml:space="preserve"> Также обязанность ведения реестра муниципальной собственности определена Приказом Минэкономразвития РФ от 30.08.2011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Pr="00E229E0">
        <w:rPr>
          <w:rFonts w:ascii="Times New Roman" w:hAnsi="Times New Roman" w:cs="Times New Roman"/>
          <w:sz w:val="24"/>
          <w:szCs w:val="24"/>
        </w:rPr>
        <w:t xml:space="preserve">г. № 424 «Об утверждении Порядка ведения органами местного </w:t>
      </w:r>
      <w:r w:rsidRPr="00B412AF">
        <w:rPr>
          <w:rFonts w:ascii="Times New Roman" w:hAnsi="Times New Roman" w:cs="Times New Roman"/>
          <w:sz w:val="24"/>
          <w:szCs w:val="24"/>
        </w:rPr>
        <w:t>самоуправления реестров муниципального имущества».</w:t>
      </w:r>
    </w:p>
    <w:p w:rsidR="00B412AF" w:rsidRPr="00093C4E" w:rsidRDefault="00B412AF" w:rsidP="006E6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C4E">
        <w:rPr>
          <w:rFonts w:ascii="Times New Roman" w:hAnsi="Times New Roman" w:cs="Times New Roman"/>
          <w:sz w:val="24"/>
          <w:szCs w:val="24"/>
        </w:rPr>
        <w:t>Представленный на проверку Реестр объектов муниципальной собственности Алексеевского муниципального образования</w:t>
      </w:r>
      <w:r w:rsidR="006E69BA" w:rsidRPr="00093C4E">
        <w:rPr>
          <w:rFonts w:ascii="Times New Roman" w:hAnsi="Times New Roman" w:cs="Times New Roman"/>
          <w:sz w:val="24"/>
          <w:szCs w:val="24"/>
        </w:rPr>
        <w:t xml:space="preserve"> ведется а</w:t>
      </w:r>
      <w:r w:rsidRPr="00093C4E">
        <w:rPr>
          <w:rFonts w:ascii="Times New Roman" w:hAnsi="Times New Roman" w:cs="Times New Roman"/>
          <w:sz w:val="24"/>
          <w:szCs w:val="24"/>
        </w:rPr>
        <w:t>дминистрацией в</w:t>
      </w:r>
      <w:r w:rsidR="006E69BA" w:rsidRPr="00093C4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093C4E">
        <w:rPr>
          <w:rFonts w:ascii="Times New Roman" w:hAnsi="Times New Roman" w:cs="Times New Roman"/>
          <w:sz w:val="24"/>
          <w:szCs w:val="24"/>
        </w:rPr>
        <w:t>Положение</w:t>
      </w:r>
      <w:r w:rsidR="006E69BA" w:rsidRPr="00093C4E">
        <w:rPr>
          <w:rFonts w:ascii="Times New Roman" w:hAnsi="Times New Roman" w:cs="Times New Roman"/>
          <w:sz w:val="24"/>
          <w:szCs w:val="24"/>
        </w:rPr>
        <w:t>м</w:t>
      </w:r>
      <w:r w:rsidRPr="00093C4E">
        <w:rPr>
          <w:rFonts w:ascii="Times New Roman" w:hAnsi="Times New Roman" w:cs="Times New Roman"/>
          <w:sz w:val="24"/>
          <w:szCs w:val="24"/>
        </w:rPr>
        <w:t xml:space="preserve"> о реестре </w:t>
      </w:r>
      <w:r w:rsidR="00093C4E" w:rsidRPr="00093C4E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093C4E">
        <w:rPr>
          <w:rFonts w:ascii="Times New Roman" w:hAnsi="Times New Roman" w:cs="Times New Roman"/>
          <w:sz w:val="24"/>
          <w:szCs w:val="24"/>
        </w:rPr>
        <w:t>муниципально</w:t>
      </w:r>
      <w:r w:rsidR="00093C4E" w:rsidRPr="00093C4E">
        <w:rPr>
          <w:rFonts w:ascii="Times New Roman" w:hAnsi="Times New Roman" w:cs="Times New Roman"/>
          <w:sz w:val="24"/>
          <w:szCs w:val="24"/>
        </w:rPr>
        <w:t>й собственности</w:t>
      </w:r>
      <w:r w:rsidRPr="00093C4E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образования</w:t>
      </w:r>
      <w:r w:rsidR="006E69BA" w:rsidRPr="00093C4E">
        <w:rPr>
          <w:rFonts w:ascii="Times New Roman" w:hAnsi="Times New Roman" w:cs="Times New Roman"/>
          <w:sz w:val="24"/>
          <w:szCs w:val="24"/>
        </w:rPr>
        <w:t>, утвержденным</w:t>
      </w:r>
      <w:r w:rsidRPr="00093C4E">
        <w:rPr>
          <w:rFonts w:ascii="Times New Roman" w:hAnsi="Times New Roman" w:cs="Times New Roman"/>
          <w:sz w:val="24"/>
          <w:szCs w:val="24"/>
        </w:rPr>
        <w:t xml:space="preserve"> решением Думы Алексеевского муниципального образования от 27.12.2012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Pr="00093C4E">
        <w:rPr>
          <w:rFonts w:ascii="Times New Roman" w:hAnsi="Times New Roman" w:cs="Times New Roman"/>
          <w:sz w:val="24"/>
          <w:szCs w:val="24"/>
        </w:rPr>
        <w:t>г. № 53/02.</w:t>
      </w:r>
    </w:p>
    <w:p w:rsidR="00244B51" w:rsidRPr="00F80CA1" w:rsidRDefault="00B412AF" w:rsidP="006E69B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E2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244B51">
        <w:rPr>
          <w:rFonts w:ascii="Times New Roman" w:hAnsi="Times New Roman" w:cs="Times New Roman"/>
          <w:sz w:val="24"/>
          <w:szCs w:val="24"/>
        </w:rPr>
        <w:t>объектов муниципальной собственности</w:t>
      </w:r>
      <w:r w:rsidRPr="00240E24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образования составлен и ведется с нарушением требований Порядка ведения органами местного самоуправления реестров муниципального имущества утвержденного Приказом Министерства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РФ от 30</w:t>
      </w:r>
      <w:r w:rsidR="00B876EA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Pr="00240E24">
        <w:rPr>
          <w:rFonts w:ascii="Times New Roman" w:hAnsi="Times New Roman" w:cs="Times New Roman"/>
          <w:sz w:val="24"/>
          <w:szCs w:val="24"/>
        </w:rPr>
        <w:t xml:space="preserve">г. </w:t>
      </w:r>
      <w:r w:rsidR="00B876EA">
        <w:rPr>
          <w:rFonts w:ascii="Times New Roman" w:hAnsi="Times New Roman" w:cs="Times New Roman"/>
          <w:sz w:val="24"/>
          <w:szCs w:val="24"/>
        </w:rPr>
        <w:t>№</w:t>
      </w:r>
      <w:r w:rsidRPr="00240E24">
        <w:rPr>
          <w:rFonts w:ascii="Times New Roman" w:hAnsi="Times New Roman" w:cs="Times New Roman"/>
          <w:sz w:val="24"/>
          <w:szCs w:val="24"/>
        </w:rPr>
        <w:t> 424 "Об утверждении Порядка ведения органами местного самоуправления реестров муниципального имущества".</w:t>
      </w:r>
      <w:r w:rsidRPr="0025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Разделы реестра </w:t>
      </w:r>
      <w:r w:rsidR="00244B51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в</w:t>
      </w:r>
      <w:r w:rsidRPr="00D964A6">
        <w:rPr>
          <w:rFonts w:ascii="Times New Roman" w:hAnsi="Times New Roman" w:cs="Times New Roman"/>
          <w:sz w:val="24"/>
          <w:szCs w:val="24"/>
        </w:rPr>
        <w:t xml:space="preserve"> нарушение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A6">
        <w:rPr>
          <w:rFonts w:ascii="Times New Roman" w:hAnsi="Times New Roman" w:cs="Times New Roman"/>
          <w:sz w:val="24"/>
          <w:szCs w:val="24"/>
        </w:rPr>
        <w:t xml:space="preserve">4 Порядка ведения органами местного самоуправления реестров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A6">
        <w:rPr>
          <w:rFonts w:ascii="Times New Roman" w:hAnsi="Times New Roman" w:cs="Times New Roman"/>
          <w:sz w:val="24"/>
          <w:szCs w:val="24"/>
        </w:rPr>
        <w:t xml:space="preserve">не соответствуют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Pr="00D964A6"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64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по количеству разделов;</w:t>
      </w:r>
      <w:r w:rsidRPr="00D964A6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соответствуют</w:t>
      </w:r>
      <w:r w:rsidRPr="00D964A6"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64A6">
        <w:rPr>
          <w:rFonts w:ascii="Times New Roman" w:hAnsi="Times New Roman" w:cs="Times New Roman"/>
          <w:sz w:val="24"/>
          <w:szCs w:val="24"/>
        </w:rPr>
        <w:t xml:space="preserve">, которые необходимо отражать по каждому разделу реестра </w:t>
      </w:r>
      <w:r w:rsidR="00244B5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244B51" w:rsidRPr="00F80CA1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F80CA1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образования.</w:t>
      </w:r>
    </w:p>
    <w:p w:rsidR="00345CBC" w:rsidRPr="00F80CA1" w:rsidRDefault="00345CBC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CA1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542027" w:rsidRPr="00F80CA1">
        <w:rPr>
          <w:rFonts w:ascii="Times New Roman" w:hAnsi="Times New Roman" w:cs="Times New Roman"/>
          <w:sz w:val="24"/>
          <w:szCs w:val="24"/>
        </w:rPr>
        <w:t>Думы</w:t>
      </w:r>
      <w:r w:rsidRPr="00F80CA1">
        <w:rPr>
          <w:rFonts w:ascii="Times New Roman" w:hAnsi="Times New Roman" w:cs="Times New Roman"/>
          <w:sz w:val="24"/>
          <w:szCs w:val="24"/>
        </w:rPr>
        <w:t xml:space="preserve"> </w:t>
      </w:r>
      <w:r w:rsidR="00F80CA1" w:rsidRPr="00F80CA1">
        <w:rPr>
          <w:rFonts w:ascii="Times New Roman" w:hAnsi="Times New Roman" w:cs="Times New Roman"/>
          <w:sz w:val="24"/>
          <w:szCs w:val="24"/>
        </w:rPr>
        <w:t>Алексеевского</w:t>
      </w:r>
      <w:r w:rsidRPr="00F80CA1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F80C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0CA1">
        <w:rPr>
          <w:rFonts w:ascii="Times New Roman" w:hAnsi="Times New Roman" w:cs="Times New Roman"/>
          <w:sz w:val="24"/>
          <w:szCs w:val="24"/>
        </w:rPr>
        <w:t xml:space="preserve"> от </w:t>
      </w:r>
      <w:r w:rsidR="00F80CA1" w:rsidRPr="00F80CA1">
        <w:rPr>
          <w:rFonts w:ascii="Times New Roman" w:hAnsi="Times New Roman" w:cs="Times New Roman"/>
          <w:sz w:val="24"/>
          <w:szCs w:val="24"/>
        </w:rPr>
        <w:t>28</w:t>
      </w:r>
      <w:r w:rsidRPr="00F80CA1">
        <w:rPr>
          <w:rFonts w:ascii="Times New Roman" w:hAnsi="Times New Roman" w:cs="Times New Roman"/>
          <w:sz w:val="24"/>
          <w:szCs w:val="24"/>
        </w:rPr>
        <w:t>.0</w:t>
      </w:r>
      <w:r w:rsidR="00F80CA1" w:rsidRPr="00F80CA1">
        <w:rPr>
          <w:rFonts w:ascii="Times New Roman" w:hAnsi="Times New Roman" w:cs="Times New Roman"/>
          <w:sz w:val="24"/>
          <w:szCs w:val="24"/>
        </w:rPr>
        <w:t>6</w:t>
      </w:r>
      <w:r w:rsidR="00952471" w:rsidRPr="00F80CA1">
        <w:rPr>
          <w:rFonts w:ascii="Times New Roman" w:hAnsi="Times New Roman" w:cs="Times New Roman"/>
          <w:sz w:val="24"/>
          <w:szCs w:val="24"/>
        </w:rPr>
        <w:t>.201</w:t>
      </w:r>
      <w:r w:rsidR="003D5F98" w:rsidRPr="00F80CA1">
        <w:rPr>
          <w:rFonts w:ascii="Times New Roman" w:hAnsi="Times New Roman" w:cs="Times New Roman"/>
          <w:sz w:val="24"/>
          <w:szCs w:val="24"/>
        </w:rPr>
        <w:t>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F80CA1">
        <w:rPr>
          <w:rFonts w:ascii="Times New Roman" w:hAnsi="Times New Roman" w:cs="Times New Roman"/>
          <w:sz w:val="24"/>
          <w:szCs w:val="24"/>
        </w:rPr>
        <w:t>г. №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F80CA1" w:rsidRPr="00F80CA1">
        <w:rPr>
          <w:rFonts w:ascii="Times New Roman" w:hAnsi="Times New Roman" w:cs="Times New Roman"/>
          <w:sz w:val="24"/>
          <w:szCs w:val="24"/>
        </w:rPr>
        <w:t>18/03</w:t>
      </w:r>
      <w:r w:rsidRPr="00F80CA1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F80CA1" w:rsidRPr="00F80CA1">
        <w:rPr>
          <w:rFonts w:ascii="Times New Roman" w:hAnsi="Times New Roman" w:cs="Times New Roman"/>
          <w:sz w:val="24"/>
          <w:szCs w:val="24"/>
        </w:rPr>
        <w:t>решение Думы</w:t>
      </w:r>
      <w:r w:rsidRPr="00F80CA1">
        <w:rPr>
          <w:rFonts w:ascii="Times New Roman" w:hAnsi="Times New Roman" w:cs="Times New Roman"/>
          <w:sz w:val="24"/>
          <w:szCs w:val="24"/>
        </w:rPr>
        <w:t xml:space="preserve"> </w:t>
      </w:r>
      <w:r w:rsidR="00B876EA">
        <w:rPr>
          <w:rFonts w:ascii="Times New Roman" w:hAnsi="Times New Roman" w:cs="Times New Roman"/>
          <w:sz w:val="24"/>
          <w:szCs w:val="24"/>
        </w:rPr>
        <w:t>от 14.11.</w:t>
      </w:r>
      <w:r w:rsidR="00F80CA1" w:rsidRPr="00F80CA1">
        <w:rPr>
          <w:rFonts w:ascii="Times New Roman" w:hAnsi="Times New Roman" w:cs="Times New Roman"/>
          <w:sz w:val="24"/>
          <w:szCs w:val="24"/>
        </w:rPr>
        <w:t>2012 г. №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F80CA1" w:rsidRPr="00F80CA1">
        <w:rPr>
          <w:rFonts w:ascii="Times New Roman" w:hAnsi="Times New Roman" w:cs="Times New Roman"/>
          <w:sz w:val="24"/>
          <w:szCs w:val="24"/>
        </w:rPr>
        <w:t>49/02 «О бюджете Алексеевского муниципального образования на 2013 год»</w:t>
      </w:r>
      <w:r w:rsidRPr="00F80CA1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F80CA1" w:rsidRPr="00F80CA1">
        <w:rPr>
          <w:rFonts w:ascii="Times New Roman" w:hAnsi="Times New Roman" w:cs="Times New Roman"/>
          <w:sz w:val="24"/>
          <w:szCs w:val="24"/>
        </w:rPr>
        <w:t>1 309 293,00</w:t>
      </w:r>
      <w:r w:rsidRPr="00F80CA1">
        <w:rPr>
          <w:rFonts w:ascii="Times New Roman" w:hAnsi="Times New Roman" w:cs="Times New Roman"/>
          <w:sz w:val="24"/>
          <w:szCs w:val="24"/>
        </w:rPr>
        <w:t xml:space="preserve"> руб.</w:t>
      </w:r>
      <w:r w:rsidR="002309F5" w:rsidRPr="00F80CA1">
        <w:rPr>
          <w:rFonts w:ascii="Times New Roman" w:hAnsi="Times New Roman" w:cs="Times New Roman"/>
          <w:sz w:val="24"/>
          <w:szCs w:val="24"/>
        </w:rPr>
        <w:t>,</w:t>
      </w:r>
      <w:r w:rsidRPr="00F80CA1">
        <w:rPr>
          <w:rFonts w:ascii="Times New Roman" w:hAnsi="Times New Roman" w:cs="Times New Roman"/>
          <w:sz w:val="24"/>
          <w:szCs w:val="24"/>
        </w:rPr>
        <w:t xml:space="preserve"> в том числе размер </w:t>
      </w:r>
      <w:proofErr w:type="spellStart"/>
      <w:r w:rsidRPr="00F80C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80CA1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 w:rsidR="00F80CA1" w:rsidRPr="00F80CA1">
        <w:rPr>
          <w:rFonts w:ascii="Times New Roman" w:hAnsi="Times New Roman" w:cs="Times New Roman"/>
          <w:sz w:val="24"/>
          <w:szCs w:val="24"/>
        </w:rPr>
        <w:t>13 093</w:t>
      </w:r>
      <w:r w:rsidR="00542027" w:rsidRPr="00F80CA1">
        <w:rPr>
          <w:rFonts w:ascii="Times New Roman" w:hAnsi="Times New Roman" w:cs="Times New Roman"/>
          <w:sz w:val="24"/>
          <w:szCs w:val="24"/>
        </w:rPr>
        <w:t>,00</w:t>
      </w:r>
      <w:r w:rsidRPr="00F80CA1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42027" w:rsidRPr="00F80CA1">
        <w:rPr>
          <w:rFonts w:ascii="Times New Roman" w:hAnsi="Times New Roman" w:cs="Times New Roman"/>
          <w:sz w:val="24"/>
          <w:szCs w:val="24"/>
        </w:rPr>
        <w:t>1</w:t>
      </w:r>
      <w:r w:rsidR="003D5F98" w:rsidRPr="00F80CA1">
        <w:rPr>
          <w:rFonts w:ascii="Times New Roman" w:hAnsi="Times New Roman" w:cs="Times New Roman"/>
          <w:sz w:val="24"/>
          <w:szCs w:val="24"/>
        </w:rPr>
        <w:t>,0</w:t>
      </w:r>
      <w:r w:rsidRPr="00F80CA1">
        <w:rPr>
          <w:rFonts w:ascii="Times New Roman" w:hAnsi="Times New Roman" w:cs="Times New Roman"/>
          <w:sz w:val="24"/>
          <w:szCs w:val="24"/>
        </w:rPr>
        <w:t>%, что не нарушает требования</w:t>
      </w:r>
      <w:proofErr w:type="gramEnd"/>
      <w:r w:rsidRPr="00F80CA1">
        <w:rPr>
          <w:rFonts w:ascii="Times New Roman" w:hAnsi="Times New Roman" w:cs="Times New Roman"/>
          <w:sz w:val="24"/>
          <w:szCs w:val="24"/>
        </w:rPr>
        <w:t xml:space="preserve"> п</w:t>
      </w:r>
      <w:r w:rsidR="00B876EA">
        <w:rPr>
          <w:rFonts w:ascii="Times New Roman" w:hAnsi="Times New Roman" w:cs="Times New Roman"/>
          <w:sz w:val="24"/>
          <w:szCs w:val="24"/>
        </w:rPr>
        <w:t>.</w:t>
      </w:r>
      <w:r w:rsidRPr="00F80CA1">
        <w:rPr>
          <w:rFonts w:ascii="Times New Roman" w:hAnsi="Times New Roman" w:cs="Times New Roman"/>
          <w:sz w:val="24"/>
          <w:szCs w:val="24"/>
        </w:rPr>
        <w:t xml:space="preserve"> </w:t>
      </w:r>
      <w:r w:rsidR="003D5F98" w:rsidRPr="00F80CA1">
        <w:rPr>
          <w:rFonts w:ascii="Times New Roman" w:hAnsi="Times New Roman" w:cs="Times New Roman"/>
          <w:sz w:val="24"/>
          <w:szCs w:val="24"/>
        </w:rPr>
        <w:t>8</w:t>
      </w:r>
      <w:r w:rsidRPr="00F80CA1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 </w:t>
      </w:r>
    </w:p>
    <w:p w:rsidR="00FD2788" w:rsidRPr="00B31891" w:rsidRDefault="00FD2788" w:rsidP="00B3189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A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65F10" w:rsidRPr="00F80CA1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F65F10" w:rsidRPr="00B31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F10" w:rsidRPr="00B31891">
        <w:rPr>
          <w:rFonts w:ascii="Times New Roman" w:hAnsi="Times New Roman" w:cs="Times New Roman"/>
          <w:sz w:val="24"/>
          <w:szCs w:val="24"/>
        </w:rPr>
        <w:t xml:space="preserve">реализации  мероприятия </w:t>
      </w:r>
      <w:r w:rsidRPr="00B31891">
        <w:rPr>
          <w:rFonts w:ascii="Times New Roman" w:hAnsi="Times New Roman" w:cs="Times New Roman"/>
          <w:sz w:val="24"/>
          <w:szCs w:val="24"/>
        </w:rPr>
        <w:t>перечня проектов народных инициатив</w:t>
      </w:r>
      <w:proofErr w:type="gramEnd"/>
      <w:r w:rsidR="00F65F10" w:rsidRPr="00B31891">
        <w:rPr>
          <w:rFonts w:ascii="Times New Roman" w:hAnsi="Times New Roman" w:cs="Times New Roman"/>
          <w:sz w:val="24"/>
          <w:szCs w:val="24"/>
        </w:rPr>
        <w:t xml:space="preserve"> по </w:t>
      </w:r>
      <w:r w:rsidR="003505E7">
        <w:rPr>
          <w:rFonts w:ascii="Times New Roman" w:hAnsi="Times New Roman" w:cs="Times New Roman"/>
          <w:sz w:val="24"/>
          <w:szCs w:val="24"/>
        </w:rPr>
        <w:t>устройству</w:t>
      </w:r>
      <w:r w:rsidR="00F80CA1">
        <w:rPr>
          <w:rFonts w:ascii="Times New Roman" w:hAnsi="Times New Roman" w:cs="Times New Roman"/>
          <w:sz w:val="24"/>
          <w:szCs w:val="24"/>
        </w:rPr>
        <w:t xml:space="preserve"> хоккейного корта по ул. Чапаева</w:t>
      </w:r>
      <w:r w:rsidR="00F80CA1" w:rsidRPr="00B31891">
        <w:rPr>
          <w:rFonts w:ascii="Times New Roman" w:hAnsi="Times New Roman" w:cs="Times New Roman"/>
          <w:sz w:val="24"/>
          <w:szCs w:val="24"/>
        </w:rPr>
        <w:t xml:space="preserve"> </w:t>
      </w:r>
      <w:r w:rsidR="0008607B">
        <w:rPr>
          <w:rFonts w:ascii="Times New Roman" w:hAnsi="Times New Roman" w:cs="Times New Roman"/>
          <w:sz w:val="24"/>
          <w:szCs w:val="24"/>
        </w:rPr>
        <w:t>был  заключен муниципальный контракт</w:t>
      </w:r>
      <w:r w:rsidR="00F65F10" w:rsidRPr="00B31891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 xml:space="preserve">№ </w:t>
      </w:r>
      <w:r w:rsidR="0008607B">
        <w:rPr>
          <w:rFonts w:ascii="Times New Roman" w:hAnsi="Times New Roman" w:cs="Times New Roman"/>
          <w:sz w:val="24"/>
          <w:szCs w:val="24"/>
        </w:rPr>
        <w:t>5</w:t>
      </w:r>
      <w:r w:rsidRPr="00B31891">
        <w:rPr>
          <w:rFonts w:ascii="Times New Roman" w:hAnsi="Times New Roman" w:cs="Times New Roman"/>
          <w:sz w:val="24"/>
          <w:szCs w:val="24"/>
        </w:rPr>
        <w:t xml:space="preserve"> от </w:t>
      </w:r>
      <w:r w:rsidR="0008607B">
        <w:rPr>
          <w:rFonts w:ascii="Times New Roman" w:hAnsi="Times New Roman" w:cs="Times New Roman"/>
          <w:sz w:val="24"/>
          <w:szCs w:val="24"/>
        </w:rPr>
        <w:t>23</w:t>
      </w:r>
      <w:r w:rsidRPr="00B31891">
        <w:rPr>
          <w:rFonts w:ascii="Times New Roman" w:hAnsi="Times New Roman" w:cs="Times New Roman"/>
          <w:sz w:val="24"/>
          <w:szCs w:val="24"/>
        </w:rPr>
        <w:t>.</w:t>
      </w:r>
      <w:r w:rsidR="0008607B">
        <w:rPr>
          <w:rFonts w:ascii="Times New Roman" w:hAnsi="Times New Roman" w:cs="Times New Roman"/>
          <w:sz w:val="24"/>
          <w:szCs w:val="24"/>
        </w:rPr>
        <w:t>07</w:t>
      </w:r>
      <w:r w:rsidRPr="00B31891">
        <w:rPr>
          <w:rFonts w:ascii="Times New Roman" w:hAnsi="Times New Roman" w:cs="Times New Roman"/>
          <w:sz w:val="24"/>
          <w:szCs w:val="24"/>
        </w:rPr>
        <w:t>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 xml:space="preserve">г. на </w:t>
      </w:r>
      <w:r w:rsidR="0008607B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9E0A7C">
        <w:rPr>
          <w:rFonts w:ascii="Times New Roman" w:hAnsi="Times New Roman" w:cs="Times New Roman"/>
          <w:sz w:val="24"/>
          <w:szCs w:val="24"/>
        </w:rPr>
        <w:t>устройству хоккейного корта</w:t>
      </w:r>
      <w:r w:rsidRPr="00B31891">
        <w:rPr>
          <w:rFonts w:ascii="Times New Roman" w:hAnsi="Times New Roman" w:cs="Times New Roman"/>
          <w:sz w:val="24"/>
          <w:szCs w:val="24"/>
        </w:rPr>
        <w:t>.</w:t>
      </w:r>
    </w:p>
    <w:p w:rsidR="00FD2788" w:rsidRDefault="009E0A7C" w:rsidP="00B3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FD2788" w:rsidRPr="008812CD">
        <w:rPr>
          <w:rFonts w:ascii="Times New Roman" w:hAnsi="Times New Roman" w:cs="Times New Roman"/>
          <w:sz w:val="24"/>
          <w:szCs w:val="24"/>
        </w:rPr>
        <w:t xml:space="preserve"> был заключен в пределах лимитов бюджетных обязательств</w:t>
      </w:r>
      <w:r w:rsidR="006840EE" w:rsidRPr="008812CD">
        <w:rPr>
          <w:rFonts w:ascii="Times New Roman" w:hAnsi="Times New Roman" w:cs="Times New Roman"/>
          <w:sz w:val="24"/>
          <w:szCs w:val="24"/>
        </w:rPr>
        <w:t xml:space="preserve"> </w:t>
      </w:r>
      <w:r w:rsidR="00FD2788" w:rsidRPr="008812CD"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sz w:val="24"/>
          <w:szCs w:val="24"/>
        </w:rPr>
        <w:t xml:space="preserve"> 205 901</w:t>
      </w:r>
      <w:r w:rsidR="006840EE" w:rsidRPr="00881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92</w:t>
      </w:r>
      <w:r w:rsidR="00FD2788" w:rsidRPr="008812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6A61" w:rsidRPr="00E42CB1" w:rsidRDefault="002E6A61" w:rsidP="002E6A61">
      <w:pPr>
        <w:spacing w:after="0" w:line="240" w:lineRule="auto"/>
        <w:ind w:firstLine="567"/>
        <w:jc w:val="both"/>
      </w:pPr>
      <w:r w:rsidRPr="00B238A5">
        <w:rPr>
          <w:rFonts w:ascii="Times New Roman" w:hAnsi="Times New Roman" w:cs="Times New Roman"/>
          <w:sz w:val="24"/>
          <w:szCs w:val="24"/>
        </w:rPr>
        <w:t xml:space="preserve">При заключении вышеуказанного муниципального контракта требования, установленные </w:t>
      </w:r>
      <w:hyperlink r:id="rId12" w:history="1">
        <w:r w:rsidR="00B876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21.07.</w:t>
        </w:r>
        <w:r w:rsidRPr="00E42C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2005 г. </w:t>
        </w:r>
        <w:r w:rsidR="00B876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42C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E42CB1">
        <w:rPr>
          <w:rFonts w:ascii="Times New Roman" w:hAnsi="Times New Roman" w:cs="Times New Roman"/>
          <w:sz w:val="24"/>
          <w:szCs w:val="24"/>
        </w:rPr>
        <w:t xml:space="preserve"> были исполнены в полной мере.</w:t>
      </w:r>
    </w:p>
    <w:p w:rsidR="00527CDA" w:rsidRPr="00E42CB1" w:rsidRDefault="008812CD" w:rsidP="0091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B1">
        <w:rPr>
          <w:rFonts w:ascii="Times New Roman" w:hAnsi="Times New Roman" w:cs="Times New Roman"/>
          <w:sz w:val="24"/>
          <w:szCs w:val="24"/>
        </w:rPr>
        <w:t>Оплата за выполненные работы была произведена</w:t>
      </w:r>
      <w:r w:rsidR="00FC12AD" w:rsidRPr="00E42CB1">
        <w:rPr>
          <w:rFonts w:ascii="Times New Roman" w:hAnsi="Times New Roman" w:cs="Times New Roman"/>
          <w:sz w:val="24"/>
          <w:szCs w:val="24"/>
        </w:rPr>
        <w:t xml:space="preserve"> </w:t>
      </w:r>
      <w:r w:rsidR="009E0A7C" w:rsidRPr="00E42CB1">
        <w:rPr>
          <w:rFonts w:ascii="Times New Roman" w:hAnsi="Times New Roman" w:cs="Times New Roman"/>
          <w:sz w:val="24"/>
          <w:szCs w:val="24"/>
        </w:rPr>
        <w:t>09.08</w:t>
      </w:r>
      <w:r w:rsidR="00FC12AD" w:rsidRPr="00E42CB1">
        <w:rPr>
          <w:rFonts w:ascii="Times New Roman" w:hAnsi="Times New Roman" w:cs="Times New Roman"/>
          <w:sz w:val="24"/>
          <w:szCs w:val="24"/>
        </w:rPr>
        <w:t>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="00FC12AD" w:rsidRPr="00E42CB1">
        <w:rPr>
          <w:rFonts w:ascii="Times New Roman" w:hAnsi="Times New Roman" w:cs="Times New Roman"/>
          <w:sz w:val="24"/>
          <w:szCs w:val="24"/>
        </w:rPr>
        <w:t>г.</w:t>
      </w:r>
      <w:r w:rsidRPr="00E42CB1">
        <w:rPr>
          <w:rFonts w:ascii="Times New Roman" w:hAnsi="Times New Roman" w:cs="Times New Roman"/>
          <w:sz w:val="24"/>
          <w:szCs w:val="24"/>
        </w:rPr>
        <w:t xml:space="preserve"> </w:t>
      </w:r>
      <w:r w:rsidR="001B6CBA" w:rsidRPr="00E42CB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E0A7C" w:rsidRPr="00E42CB1">
        <w:rPr>
          <w:rFonts w:ascii="Times New Roman" w:hAnsi="Times New Roman" w:cs="Times New Roman"/>
          <w:sz w:val="24"/>
          <w:szCs w:val="24"/>
        </w:rPr>
        <w:t>205 901</w:t>
      </w:r>
      <w:r w:rsidR="001B6CBA" w:rsidRPr="00E42CB1">
        <w:rPr>
          <w:rFonts w:ascii="Times New Roman" w:hAnsi="Times New Roman" w:cs="Times New Roman"/>
          <w:sz w:val="24"/>
          <w:szCs w:val="24"/>
        </w:rPr>
        <w:t>,</w:t>
      </w:r>
      <w:r w:rsidR="009E0A7C" w:rsidRPr="00E42CB1">
        <w:rPr>
          <w:rFonts w:ascii="Times New Roman" w:hAnsi="Times New Roman" w:cs="Times New Roman"/>
          <w:sz w:val="24"/>
          <w:szCs w:val="24"/>
        </w:rPr>
        <w:t>92</w:t>
      </w:r>
      <w:r w:rsidR="001B6CBA" w:rsidRPr="00E42CB1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E42CB1">
        <w:rPr>
          <w:rFonts w:ascii="Times New Roman" w:hAnsi="Times New Roman" w:cs="Times New Roman"/>
          <w:sz w:val="24"/>
          <w:szCs w:val="24"/>
        </w:rPr>
        <w:t>за счет средств областного бюджета на основании подписанного сторонами акта</w:t>
      </w:r>
      <w:r w:rsidR="009E0A7C" w:rsidRPr="00E42CB1">
        <w:rPr>
          <w:rFonts w:ascii="Times New Roman" w:hAnsi="Times New Roman" w:cs="Times New Roman"/>
          <w:sz w:val="24"/>
          <w:szCs w:val="24"/>
        </w:rPr>
        <w:t xml:space="preserve"> о приемке выполненных работ</w:t>
      </w:r>
      <w:r w:rsidR="00093C4E">
        <w:rPr>
          <w:rFonts w:ascii="Times New Roman" w:hAnsi="Times New Roman" w:cs="Times New Roman"/>
          <w:sz w:val="24"/>
          <w:szCs w:val="24"/>
        </w:rPr>
        <w:t xml:space="preserve"> (форма № КС-2)</w:t>
      </w:r>
      <w:r w:rsidRPr="00E42CB1">
        <w:rPr>
          <w:rFonts w:ascii="Times New Roman" w:hAnsi="Times New Roman" w:cs="Times New Roman"/>
          <w:sz w:val="24"/>
          <w:szCs w:val="24"/>
        </w:rPr>
        <w:t xml:space="preserve"> </w:t>
      </w:r>
      <w:r w:rsidR="009E0A7C" w:rsidRPr="00E42CB1">
        <w:rPr>
          <w:rFonts w:ascii="Times New Roman" w:hAnsi="Times New Roman" w:cs="Times New Roman"/>
          <w:sz w:val="24"/>
          <w:szCs w:val="24"/>
        </w:rPr>
        <w:t>б/</w:t>
      </w:r>
      <w:proofErr w:type="spellStart"/>
      <w:r w:rsidR="009E0A7C" w:rsidRPr="00E42C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42CB1">
        <w:rPr>
          <w:rFonts w:ascii="Times New Roman" w:hAnsi="Times New Roman" w:cs="Times New Roman"/>
          <w:sz w:val="24"/>
          <w:szCs w:val="24"/>
        </w:rPr>
        <w:t xml:space="preserve"> от </w:t>
      </w:r>
      <w:r w:rsidR="009E0A7C" w:rsidRPr="00E42CB1">
        <w:rPr>
          <w:rFonts w:ascii="Times New Roman" w:hAnsi="Times New Roman" w:cs="Times New Roman"/>
          <w:sz w:val="24"/>
          <w:szCs w:val="24"/>
        </w:rPr>
        <w:t>01</w:t>
      </w:r>
      <w:r w:rsidRPr="00E42CB1">
        <w:rPr>
          <w:rFonts w:ascii="Times New Roman" w:hAnsi="Times New Roman" w:cs="Times New Roman"/>
          <w:sz w:val="24"/>
          <w:szCs w:val="24"/>
        </w:rPr>
        <w:t>.08.2013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 w:rsidRPr="00E42CB1">
        <w:rPr>
          <w:rFonts w:ascii="Times New Roman" w:hAnsi="Times New Roman" w:cs="Times New Roman"/>
          <w:sz w:val="24"/>
          <w:szCs w:val="24"/>
        </w:rPr>
        <w:t>г.</w:t>
      </w:r>
    </w:p>
    <w:p w:rsidR="00973E72" w:rsidRPr="00E42CB1" w:rsidRDefault="00B507F2" w:rsidP="00973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B1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13" w:history="1">
        <w:r w:rsidRPr="00E42CB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Приказа Минфина РФ от 21</w:t>
        </w:r>
        <w:r w:rsidR="00B876E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.12.</w:t>
        </w:r>
        <w:r w:rsidRPr="00E42CB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2012 г. </w:t>
        </w:r>
        <w:r w:rsidR="00B876E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Pr="00E42CB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Pr="00E42CB1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911BED" w:rsidRPr="00E42CB1">
        <w:rPr>
          <w:rFonts w:ascii="Times New Roman" w:hAnsi="Times New Roman" w:cs="Times New Roman"/>
          <w:sz w:val="24"/>
          <w:szCs w:val="24"/>
        </w:rPr>
        <w:t xml:space="preserve">выполненных работ по устройство хоккейного корта </w:t>
      </w:r>
      <w:r w:rsidRPr="00E42CB1">
        <w:rPr>
          <w:rFonts w:ascii="Times New Roman" w:hAnsi="Times New Roman" w:cs="Times New Roman"/>
          <w:sz w:val="24"/>
          <w:szCs w:val="24"/>
        </w:rPr>
        <w:t>была произведена с применением КОСГУ 22</w:t>
      </w:r>
      <w:r w:rsidR="003505E7">
        <w:rPr>
          <w:rFonts w:ascii="Times New Roman" w:hAnsi="Times New Roman" w:cs="Times New Roman"/>
          <w:sz w:val="24"/>
          <w:szCs w:val="24"/>
        </w:rPr>
        <w:t>6</w:t>
      </w:r>
      <w:r w:rsidRPr="00E42CB1">
        <w:rPr>
          <w:rFonts w:ascii="Times New Roman" w:hAnsi="Times New Roman" w:cs="Times New Roman"/>
          <w:sz w:val="24"/>
          <w:szCs w:val="24"/>
        </w:rPr>
        <w:t xml:space="preserve"> </w:t>
      </w:r>
      <w:r w:rsidR="00911BED" w:rsidRPr="00E42CB1">
        <w:rPr>
          <w:rFonts w:ascii="Times New Roman" w:hAnsi="Times New Roman" w:cs="Times New Roman"/>
          <w:sz w:val="24"/>
          <w:szCs w:val="24"/>
        </w:rPr>
        <w:t>"</w:t>
      </w:r>
      <w:r w:rsidR="003505E7">
        <w:rPr>
          <w:rFonts w:ascii="Times New Roman" w:hAnsi="Times New Roman" w:cs="Times New Roman"/>
          <w:sz w:val="24"/>
          <w:szCs w:val="24"/>
        </w:rPr>
        <w:t>Прочие работы</w:t>
      </w:r>
      <w:r w:rsidR="00911BED" w:rsidRPr="00E42CB1">
        <w:rPr>
          <w:rFonts w:ascii="Times New Roman" w:hAnsi="Times New Roman" w:cs="Times New Roman"/>
          <w:sz w:val="24"/>
          <w:szCs w:val="24"/>
        </w:rPr>
        <w:t>, услуги"</w:t>
      </w:r>
      <w:r w:rsidRPr="00E42CB1">
        <w:rPr>
          <w:rFonts w:ascii="Times New Roman" w:hAnsi="Times New Roman" w:cs="Times New Roman"/>
          <w:sz w:val="24"/>
          <w:szCs w:val="24"/>
        </w:rPr>
        <w:t xml:space="preserve">. </w:t>
      </w:r>
      <w:r w:rsidR="003505E7">
        <w:rPr>
          <w:rFonts w:ascii="Times New Roman" w:hAnsi="Times New Roman" w:cs="Times New Roman"/>
          <w:sz w:val="24"/>
          <w:szCs w:val="24"/>
        </w:rPr>
        <w:t>У</w:t>
      </w:r>
      <w:r w:rsidR="00973E72" w:rsidRPr="00973E72">
        <w:rPr>
          <w:rFonts w:ascii="Times New Roman" w:hAnsi="Times New Roman" w:cs="Times New Roman"/>
          <w:sz w:val="24"/>
          <w:szCs w:val="24"/>
        </w:rPr>
        <w:t xml:space="preserve">словиями контракта и локально-сметным расчетом определено, что </w:t>
      </w:r>
      <w:r w:rsidR="00973E72">
        <w:rPr>
          <w:rFonts w:ascii="Times New Roman" w:hAnsi="Times New Roman" w:cs="Times New Roman"/>
          <w:sz w:val="24"/>
          <w:szCs w:val="24"/>
        </w:rPr>
        <w:t>подрядчиком б</w:t>
      </w:r>
      <w:r w:rsidR="00973E72" w:rsidRPr="00973E72">
        <w:rPr>
          <w:rFonts w:ascii="Times New Roman" w:hAnsi="Times New Roman" w:cs="Times New Roman"/>
          <w:sz w:val="24"/>
          <w:szCs w:val="24"/>
        </w:rPr>
        <w:t>ыл</w:t>
      </w:r>
      <w:r w:rsidR="00973E72">
        <w:rPr>
          <w:rFonts w:ascii="Times New Roman" w:hAnsi="Times New Roman" w:cs="Times New Roman"/>
          <w:sz w:val="24"/>
          <w:szCs w:val="24"/>
        </w:rPr>
        <w:t>и произведены работы по строительству хоккейного корта</w:t>
      </w:r>
      <w:r w:rsidR="00973E72" w:rsidRPr="00973E72">
        <w:rPr>
          <w:rFonts w:ascii="Times New Roman" w:hAnsi="Times New Roman" w:cs="Times New Roman"/>
          <w:sz w:val="24"/>
          <w:szCs w:val="24"/>
        </w:rPr>
        <w:t>. В связи с этим, при оплате работ по изготовлени</w:t>
      </w:r>
      <w:r w:rsidR="000C6563">
        <w:rPr>
          <w:rFonts w:ascii="Times New Roman" w:hAnsi="Times New Roman" w:cs="Times New Roman"/>
          <w:sz w:val="24"/>
          <w:szCs w:val="24"/>
        </w:rPr>
        <w:t>ю</w:t>
      </w:r>
      <w:r w:rsidR="00973E72" w:rsidRPr="00973E72">
        <w:rPr>
          <w:rFonts w:ascii="Times New Roman" w:hAnsi="Times New Roman" w:cs="Times New Roman"/>
          <w:sz w:val="24"/>
          <w:szCs w:val="24"/>
        </w:rPr>
        <w:t xml:space="preserve"> объектов основных средств из материала подрядчика, в соответствии с разделом </w:t>
      </w:r>
      <w:r w:rsidR="00973E72" w:rsidRPr="00973E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73E72" w:rsidRPr="00973E72">
        <w:rPr>
          <w:rFonts w:ascii="Times New Roman" w:hAnsi="Times New Roman" w:cs="Times New Roman"/>
          <w:sz w:val="24"/>
          <w:szCs w:val="24"/>
        </w:rPr>
        <w:t xml:space="preserve"> Указаний о порядке применения бюджетной классификации РФ, следовало применять КОСГУ 310 «Увеличение стоимости основных средств». </w:t>
      </w:r>
      <w:r w:rsidR="00973E72">
        <w:rPr>
          <w:rFonts w:ascii="Times New Roman" w:hAnsi="Times New Roman" w:cs="Times New Roman"/>
          <w:sz w:val="24"/>
          <w:szCs w:val="24"/>
        </w:rPr>
        <w:t>Хоккейный корт</w:t>
      </w:r>
      <w:r w:rsidR="00973E72" w:rsidRPr="00973E72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973E72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="00973E72" w:rsidRPr="00E42CB1">
        <w:rPr>
          <w:rFonts w:ascii="Times New Roman" w:hAnsi="Times New Roman" w:cs="Times New Roman"/>
          <w:sz w:val="24"/>
          <w:szCs w:val="24"/>
        </w:rPr>
        <w:t xml:space="preserve">сооружение. В соответствии с ОКОФ по коду 12 4528030 спортивные сооружения включены в состав основных средств. </w:t>
      </w:r>
    </w:p>
    <w:p w:rsidR="008812CD" w:rsidRDefault="008812CD" w:rsidP="000C656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42CB1">
        <w:rPr>
          <w:rFonts w:ascii="Times New Roman" w:hAnsi="Times New Roman" w:cs="Times New Roman"/>
          <w:b w:val="0"/>
          <w:color w:val="auto"/>
        </w:rPr>
        <w:t>Неправильное отражение расходов по КОСГУ влечет за собою другое нарушение – балансовая стоимость имущества не определена</w:t>
      </w:r>
      <w:r w:rsidR="00E42CB1" w:rsidRPr="00E42CB1">
        <w:rPr>
          <w:rFonts w:ascii="Times New Roman" w:hAnsi="Times New Roman" w:cs="Times New Roman"/>
          <w:b w:val="0"/>
          <w:color w:val="auto"/>
        </w:rPr>
        <w:t>,</w:t>
      </w:r>
      <w:r w:rsidRPr="00E42CB1">
        <w:rPr>
          <w:rFonts w:ascii="Times New Roman" w:hAnsi="Times New Roman" w:cs="Times New Roman"/>
          <w:b w:val="0"/>
          <w:color w:val="auto"/>
        </w:rPr>
        <w:t xml:space="preserve"> на баланс администрации имущество не поставлено.</w:t>
      </w:r>
    </w:p>
    <w:p w:rsidR="00527CDA" w:rsidRPr="006B3896" w:rsidRDefault="00527CDA" w:rsidP="000C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B1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на проверку </w:t>
      </w:r>
      <w:r w:rsidR="002E6A61">
        <w:rPr>
          <w:rFonts w:ascii="Times New Roman" w:hAnsi="Times New Roman" w:cs="Times New Roman"/>
          <w:sz w:val="24"/>
          <w:szCs w:val="24"/>
        </w:rPr>
        <w:t>Реестре объектов муниципальной собственности</w:t>
      </w:r>
      <w:r w:rsidR="002E6A61" w:rsidRPr="00240E24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образования</w:t>
      </w:r>
      <w:r w:rsidR="002E6A61">
        <w:rPr>
          <w:rFonts w:ascii="Times New Roman" w:hAnsi="Times New Roman" w:cs="Times New Roman"/>
          <w:sz w:val="24"/>
          <w:szCs w:val="24"/>
        </w:rPr>
        <w:t xml:space="preserve"> хоккейный корт значится под реестровым номером 1.31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2CB1">
        <w:rPr>
          <w:rFonts w:ascii="Times New Roman" w:hAnsi="Times New Roman" w:cs="Times New Roman"/>
          <w:sz w:val="24"/>
          <w:szCs w:val="24"/>
        </w:rPr>
        <w:t xml:space="preserve">, но без указания балансовой стоимости сооружения.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DA" w:rsidRDefault="00504D6D" w:rsidP="000C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D6D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постановке на кадастровый учет объектов муниципальной собственности в 2014 году, утвержденного постановлением администрации Алексеевского муниципального образования от 24.07.2013</w:t>
      </w:r>
      <w:r w:rsidR="00B87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50/1, межевое дело земельного участка под размещение хоккейного корта сформировано. </w:t>
      </w:r>
      <w:r w:rsidR="00C820F7">
        <w:rPr>
          <w:rFonts w:ascii="Times New Roman" w:hAnsi="Times New Roman" w:cs="Times New Roman"/>
          <w:sz w:val="24"/>
          <w:szCs w:val="24"/>
        </w:rPr>
        <w:t>На момент проверки заключался договор аренды на данный земельный участок с муниципальным образованием Киренский район.</w:t>
      </w:r>
    </w:p>
    <w:p w:rsidR="00FC12AD" w:rsidRPr="00B31891" w:rsidRDefault="00FC12AD" w:rsidP="00B3189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9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B31891">
        <w:rPr>
          <w:rFonts w:ascii="Times New Roman" w:hAnsi="Times New Roman" w:cs="Times New Roman"/>
          <w:sz w:val="24"/>
          <w:szCs w:val="24"/>
        </w:rPr>
        <w:t>реализации  мероприятия перечня проектов народных инициатив</w:t>
      </w:r>
      <w:proofErr w:type="gramEnd"/>
      <w:r w:rsidRPr="00B31891">
        <w:rPr>
          <w:rFonts w:ascii="Times New Roman" w:hAnsi="Times New Roman" w:cs="Times New Roman"/>
          <w:sz w:val="24"/>
          <w:szCs w:val="24"/>
        </w:rPr>
        <w:t xml:space="preserve"> </w:t>
      </w:r>
      <w:r w:rsidR="00C820F7">
        <w:rPr>
          <w:rFonts w:ascii="Times New Roman" w:hAnsi="Times New Roman" w:cs="Times New Roman"/>
          <w:sz w:val="24"/>
          <w:szCs w:val="24"/>
        </w:rPr>
        <w:t>по устройству</w:t>
      </w:r>
      <w:r w:rsidR="00B93BEC">
        <w:rPr>
          <w:rFonts w:ascii="Times New Roman" w:hAnsi="Times New Roman" w:cs="Times New Roman"/>
          <w:sz w:val="24"/>
          <w:szCs w:val="24"/>
        </w:rPr>
        <w:t xml:space="preserve"> асфальтобетонного покрытия на баскетбольной площадке</w:t>
      </w:r>
      <w:r w:rsidRPr="00B31891">
        <w:rPr>
          <w:rFonts w:ascii="Times New Roman" w:hAnsi="Times New Roman" w:cs="Times New Roman"/>
          <w:sz w:val="24"/>
          <w:szCs w:val="24"/>
        </w:rPr>
        <w:t xml:space="preserve"> был  заключен </w:t>
      </w:r>
      <w:r w:rsidR="00003BE1" w:rsidRPr="00B31891">
        <w:rPr>
          <w:rFonts w:ascii="Times New Roman" w:hAnsi="Times New Roman" w:cs="Times New Roman"/>
          <w:sz w:val="24"/>
          <w:szCs w:val="24"/>
        </w:rPr>
        <w:t>муниципальный контракт №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="00003BE1" w:rsidRPr="00B31891">
        <w:rPr>
          <w:rFonts w:ascii="Times New Roman" w:hAnsi="Times New Roman" w:cs="Times New Roman"/>
          <w:sz w:val="24"/>
          <w:szCs w:val="24"/>
        </w:rPr>
        <w:t>4</w:t>
      </w:r>
      <w:r w:rsidRPr="00B31891">
        <w:rPr>
          <w:rFonts w:ascii="Times New Roman" w:hAnsi="Times New Roman" w:cs="Times New Roman"/>
          <w:sz w:val="24"/>
          <w:szCs w:val="24"/>
        </w:rPr>
        <w:t xml:space="preserve"> от </w:t>
      </w:r>
      <w:r w:rsidR="008B2A66">
        <w:rPr>
          <w:rFonts w:ascii="Times New Roman" w:hAnsi="Times New Roman" w:cs="Times New Roman"/>
          <w:sz w:val="24"/>
          <w:szCs w:val="24"/>
        </w:rPr>
        <w:t>22</w:t>
      </w:r>
      <w:r w:rsidRPr="00B31891">
        <w:rPr>
          <w:rFonts w:ascii="Times New Roman" w:hAnsi="Times New Roman" w:cs="Times New Roman"/>
          <w:sz w:val="24"/>
          <w:szCs w:val="24"/>
        </w:rPr>
        <w:t>.0</w:t>
      </w:r>
      <w:r w:rsidR="008B2A66">
        <w:rPr>
          <w:rFonts w:ascii="Times New Roman" w:hAnsi="Times New Roman" w:cs="Times New Roman"/>
          <w:sz w:val="24"/>
          <w:szCs w:val="24"/>
        </w:rPr>
        <w:t>7</w:t>
      </w:r>
      <w:r w:rsidRPr="00B31891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 xml:space="preserve">г. </w:t>
      </w:r>
      <w:r w:rsidR="00CB0FD1" w:rsidRPr="00B31891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 на сумму </w:t>
      </w:r>
      <w:r w:rsidR="008B2A66">
        <w:rPr>
          <w:rFonts w:ascii="Times New Roman" w:hAnsi="Times New Roman" w:cs="Times New Roman"/>
          <w:sz w:val="24"/>
          <w:szCs w:val="24"/>
        </w:rPr>
        <w:t>203 942</w:t>
      </w:r>
      <w:r w:rsidR="00CB0FD1" w:rsidRPr="00B31891">
        <w:rPr>
          <w:rFonts w:ascii="Times New Roman" w:hAnsi="Times New Roman" w:cs="Times New Roman"/>
          <w:sz w:val="24"/>
          <w:szCs w:val="24"/>
        </w:rPr>
        <w:t>,</w:t>
      </w:r>
      <w:r w:rsidR="008B2A66">
        <w:rPr>
          <w:rFonts w:ascii="Times New Roman" w:hAnsi="Times New Roman" w:cs="Times New Roman"/>
          <w:sz w:val="24"/>
          <w:szCs w:val="24"/>
        </w:rPr>
        <w:t>65</w:t>
      </w:r>
      <w:r w:rsidR="00CB0FD1" w:rsidRPr="00B3189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2A66" w:rsidRPr="00E42CB1" w:rsidRDefault="008B2A66" w:rsidP="008B2A66">
      <w:pPr>
        <w:spacing w:after="0" w:line="240" w:lineRule="auto"/>
        <w:ind w:firstLine="567"/>
        <w:jc w:val="both"/>
      </w:pPr>
      <w:r w:rsidRPr="008B2A66">
        <w:rPr>
          <w:rFonts w:ascii="Times New Roman" w:hAnsi="Times New Roman" w:cs="Times New Roman"/>
          <w:sz w:val="24"/>
          <w:szCs w:val="24"/>
        </w:rPr>
        <w:t xml:space="preserve">При заключении вышеуказанного муниципального контракта требования, установленные </w:t>
      </w:r>
      <w:hyperlink r:id="rId14" w:history="1">
        <w:r w:rsidRPr="008B2A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21</w:t>
        </w:r>
        <w:r w:rsidR="007B57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.07.</w:t>
        </w:r>
        <w:r w:rsidRPr="008B2A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2005 г. </w:t>
        </w:r>
        <w:r w:rsidR="007B57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8B2A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8B2A66">
        <w:rPr>
          <w:rFonts w:ascii="Times New Roman" w:hAnsi="Times New Roman" w:cs="Times New Roman"/>
          <w:sz w:val="24"/>
          <w:szCs w:val="24"/>
        </w:rPr>
        <w:t xml:space="preserve"> были исполнены в полной мере.</w:t>
      </w:r>
    </w:p>
    <w:p w:rsidR="001B6CBA" w:rsidRDefault="009C0C19" w:rsidP="00B2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Авансовый платеж</w:t>
      </w:r>
      <w:r w:rsidR="001B6CBA">
        <w:rPr>
          <w:rFonts w:ascii="Times New Roman" w:hAnsi="Times New Roman" w:cs="Times New Roman"/>
          <w:sz w:val="24"/>
          <w:szCs w:val="24"/>
        </w:rPr>
        <w:t xml:space="preserve"> за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п.3.4 муниципального контракта</w:t>
      </w:r>
      <w:r w:rsidR="001B6CBA">
        <w:rPr>
          <w:rFonts w:ascii="Times New Roman" w:hAnsi="Times New Roman" w:cs="Times New Roman"/>
          <w:sz w:val="24"/>
          <w:szCs w:val="24"/>
        </w:rPr>
        <w:t xml:space="preserve"> был произведен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B6C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B6CBA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="001B6CBA">
        <w:rPr>
          <w:rFonts w:ascii="Times New Roman" w:hAnsi="Times New Roman" w:cs="Times New Roman"/>
          <w:sz w:val="24"/>
          <w:szCs w:val="24"/>
        </w:rPr>
        <w:t xml:space="preserve">г. в сумме </w:t>
      </w:r>
      <w:r>
        <w:rPr>
          <w:rFonts w:ascii="Times New Roman" w:hAnsi="Times New Roman" w:cs="Times New Roman"/>
          <w:sz w:val="24"/>
          <w:szCs w:val="24"/>
        </w:rPr>
        <w:t>13 096</w:t>
      </w:r>
      <w:r w:rsidR="001B6CBA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в 2013 году. Окончательный расчет </w:t>
      </w:r>
      <w:r w:rsidR="001B6CBA">
        <w:rPr>
          <w:rFonts w:ascii="Times New Roman" w:hAnsi="Times New Roman" w:cs="Times New Roman"/>
          <w:sz w:val="24"/>
          <w:szCs w:val="24"/>
        </w:rPr>
        <w:t>на основании подписанного сторонами акта о приемке выполненных работ (форма</w:t>
      </w:r>
      <w:r w:rsidR="00C820F7">
        <w:rPr>
          <w:rFonts w:ascii="Times New Roman" w:hAnsi="Times New Roman" w:cs="Times New Roman"/>
          <w:sz w:val="24"/>
          <w:szCs w:val="24"/>
        </w:rPr>
        <w:t xml:space="preserve"> №</w:t>
      </w:r>
      <w:r w:rsidR="001B6CBA">
        <w:rPr>
          <w:rFonts w:ascii="Times New Roman" w:hAnsi="Times New Roman" w:cs="Times New Roman"/>
          <w:sz w:val="24"/>
          <w:szCs w:val="24"/>
        </w:rPr>
        <w:t xml:space="preserve"> КС-2) </w:t>
      </w:r>
      <w:r>
        <w:rPr>
          <w:rFonts w:ascii="Times New Roman" w:hAnsi="Times New Roman" w:cs="Times New Roman"/>
          <w:sz w:val="24"/>
          <w:szCs w:val="24"/>
        </w:rPr>
        <w:t>без номера</w:t>
      </w:r>
      <w:r w:rsidR="001B6CB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B6C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B6CBA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="001B6CBA">
        <w:rPr>
          <w:rFonts w:ascii="Times New Roman" w:hAnsi="Times New Roman" w:cs="Times New Roman"/>
          <w:sz w:val="24"/>
          <w:szCs w:val="24"/>
        </w:rPr>
        <w:t>г.</w:t>
      </w:r>
      <w:r w:rsidRPr="009C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произвели 09.08.2013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C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="003505E7">
        <w:rPr>
          <w:rFonts w:ascii="Times New Roman" w:hAnsi="Times New Roman" w:cs="Times New Roman"/>
          <w:sz w:val="24"/>
          <w:szCs w:val="24"/>
        </w:rPr>
        <w:t xml:space="preserve"> в сумме 190 846,65 руб.</w:t>
      </w:r>
    </w:p>
    <w:p w:rsidR="000E54FE" w:rsidRPr="000E54FE" w:rsidRDefault="000E54FE" w:rsidP="000E54F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E54FE">
        <w:rPr>
          <w:rFonts w:ascii="Times New Roman" w:hAnsi="Times New Roman" w:cs="Times New Roman"/>
          <w:b w:val="0"/>
          <w:color w:val="auto"/>
        </w:rPr>
        <w:t xml:space="preserve">В нарушение </w:t>
      </w:r>
      <w:hyperlink r:id="rId15" w:history="1">
        <w:r w:rsidRPr="000E54FE">
          <w:rPr>
            <w:rStyle w:val="aa"/>
            <w:rFonts w:ascii="Times New Roman" w:hAnsi="Times New Roman" w:cs="Times New Roman"/>
            <w:b w:val="0"/>
            <w:color w:val="auto"/>
          </w:rPr>
          <w:t>Указаний о порядке применения бюджетной классификации Российской Федерации на 2013 год и на плановый период 2014 и 2015 годов</w:t>
        </w:r>
      </w:hyperlink>
      <w:r w:rsidRPr="000E54FE">
        <w:rPr>
          <w:rFonts w:ascii="Times New Roman" w:hAnsi="Times New Roman" w:cs="Times New Roman"/>
          <w:b w:val="0"/>
          <w:color w:val="auto"/>
        </w:rPr>
        <w:t xml:space="preserve"> </w:t>
      </w:r>
      <w:r w:rsidR="009C0C19" w:rsidRPr="000E54FE">
        <w:rPr>
          <w:rFonts w:ascii="Times New Roman" w:hAnsi="Times New Roman" w:cs="Times New Roman"/>
          <w:b w:val="0"/>
          <w:color w:val="auto"/>
        </w:rPr>
        <w:t>оплата выполненных работ по асфальтированию баскетбольной площадки была произведена с применением  КОСГУ 22</w:t>
      </w:r>
      <w:r w:rsidRPr="000E54FE">
        <w:rPr>
          <w:rFonts w:ascii="Times New Roman" w:hAnsi="Times New Roman" w:cs="Times New Roman"/>
          <w:b w:val="0"/>
          <w:color w:val="auto"/>
        </w:rPr>
        <w:t>6</w:t>
      </w:r>
      <w:r w:rsidR="009C0C19" w:rsidRPr="000E54FE">
        <w:rPr>
          <w:rFonts w:ascii="Times New Roman" w:hAnsi="Times New Roman" w:cs="Times New Roman"/>
          <w:b w:val="0"/>
          <w:color w:val="auto"/>
        </w:rPr>
        <w:t xml:space="preserve"> "</w:t>
      </w:r>
      <w:r w:rsidRPr="000E54FE">
        <w:rPr>
          <w:rFonts w:ascii="Times New Roman" w:hAnsi="Times New Roman" w:cs="Times New Roman"/>
          <w:b w:val="0"/>
          <w:color w:val="auto"/>
        </w:rPr>
        <w:t>Прочие р</w:t>
      </w:r>
      <w:r w:rsidR="009C0C19" w:rsidRPr="000E54FE">
        <w:rPr>
          <w:rFonts w:ascii="Times New Roman" w:hAnsi="Times New Roman" w:cs="Times New Roman"/>
          <w:b w:val="0"/>
          <w:color w:val="auto"/>
        </w:rPr>
        <w:t>аботы, услуги".</w:t>
      </w:r>
      <w:r w:rsidRPr="000E54FE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0E54FE">
        <w:rPr>
          <w:rFonts w:ascii="Times New Roman" w:hAnsi="Times New Roman" w:cs="Times New Roman"/>
          <w:b w:val="0"/>
          <w:color w:val="auto"/>
        </w:rPr>
        <w:t xml:space="preserve">В соответствии с разделом </w:t>
      </w:r>
      <w:r w:rsidRPr="000E54F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0E54FE">
        <w:rPr>
          <w:rFonts w:ascii="Times New Roman" w:hAnsi="Times New Roman" w:cs="Times New Roman"/>
          <w:b w:val="0"/>
          <w:color w:val="auto"/>
        </w:rPr>
        <w:t xml:space="preserve"> </w:t>
      </w:r>
      <w:r w:rsidRPr="000E54FE">
        <w:rPr>
          <w:rFonts w:ascii="Times New Roman" w:hAnsi="Times New Roman" w:cs="Times New Roman"/>
          <w:b w:val="0"/>
          <w:color w:val="auto"/>
        </w:rPr>
        <w:lastRenderedPageBreak/>
        <w:t>Указаний о порядке применения бюджетной классификации РФ расходы по оплате договоров на выполнение работ, оказание услуг, связанных с содержанием 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 муниципального образования</w:t>
      </w:r>
      <w:r>
        <w:rPr>
          <w:rFonts w:ascii="Times New Roman" w:hAnsi="Times New Roman" w:cs="Times New Roman"/>
          <w:b w:val="0"/>
          <w:color w:val="auto"/>
        </w:rPr>
        <w:t xml:space="preserve"> относятся на КОСГУ 225 «</w:t>
      </w:r>
      <w:r w:rsidRPr="00936846">
        <w:rPr>
          <w:rFonts w:ascii="Times New Roman" w:hAnsi="Times New Roman" w:cs="Times New Roman"/>
          <w:b w:val="0"/>
          <w:color w:val="auto"/>
        </w:rPr>
        <w:t>Работы, услуги по содержанию имущества</w:t>
      </w:r>
      <w:r>
        <w:rPr>
          <w:rFonts w:ascii="Times New Roman" w:hAnsi="Times New Roman" w:cs="Times New Roman"/>
          <w:b w:val="0"/>
          <w:color w:val="auto"/>
        </w:rPr>
        <w:t xml:space="preserve">». </w:t>
      </w:r>
      <w:proofErr w:type="gramEnd"/>
    </w:p>
    <w:p w:rsidR="00E360C9" w:rsidRDefault="00E360C9" w:rsidP="000E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4FE">
        <w:rPr>
          <w:rFonts w:ascii="Times New Roman" w:hAnsi="Times New Roman" w:cs="Times New Roman"/>
          <w:sz w:val="24"/>
          <w:szCs w:val="24"/>
        </w:rPr>
        <w:t>В представленном на проверку Реестре объектов муниципальной собственности Алексеевского муниципального образования б</w:t>
      </w:r>
      <w:r w:rsidR="009C0C19" w:rsidRPr="000E54FE">
        <w:rPr>
          <w:rFonts w:ascii="Times New Roman" w:hAnsi="Times New Roman" w:cs="Times New Roman"/>
          <w:sz w:val="24"/>
          <w:szCs w:val="24"/>
          <w:lang w:eastAsia="ru-RU"/>
        </w:rPr>
        <w:t xml:space="preserve">аскетбольная площадка, на которой проводился ремонт, </w:t>
      </w:r>
      <w:r w:rsidR="009C0C19" w:rsidRPr="000E54FE">
        <w:rPr>
          <w:rFonts w:ascii="Times New Roman" w:hAnsi="Times New Roman" w:cs="Times New Roman"/>
          <w:sz w:val="24"/>
          <w:szCs w:val="24"/>
        </w:rPr>
        <w:t>значится под реестровым номером 1.3</w:t>
      </w:r>
      <w:r w:rsidRPr="000E54FE">
        <w:rPr>
          <w:rFonts w:ascii="Times New Roman" w:hAnsi="Times New Roman" w:cs="Times New Roman"/>
          <w:sz w:val="24"/>
          <w:szCs w:val="24"/>
        </w:rPr>
        <w:t>0</w:t>
      </w:r>
      <w:r w:rsidR="009C0C19" w:rsidRPr="000E54FE">
        <w:rPr>
          <w:rFonts w:ascii="Times New Roman" w:hAnsi="Times New Roman" w:cs="Times New Roman"/>
          <w:sz w:val="24"/>
          <w:szCs w:val="24"/>
        </w:rPr>
        <w:t>., но без указания балансовой стоимости сооружения</w:t>
      </w:r>
      <w:r w:rsidR="009C0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462" w:rsidRPr="00B31891" w:rsidRDefault="00B54462" w:rsidP="00B3189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9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B31891">
        <w:rPr>
          <w:rFonts w:ascii="Times New Roman" w:hAnsi="Times New Roman" w:cs="Times New Roman"/>
          <w:sz w:val="24"/>
          <w:szCs w:val="24"/>
        </w:rPr>
        <w:t>реализации  мероприятия перечня проектов народных инициатив</w:t>
      </w:r>
      <w:proofErr w:type="gramEnd"/>
      <w:r w:rsidRPr="00B31891">
        <w:rPr>
          <w:rFonts w:ascii="Times New Roman" w:hAnsi="Times New Roman" w:cs="Times New Roman"/>
          <w:sz w:val="24"/>
          <w:szCs w:val="24"/>
        </w:rPr>
        <w:t xml:space="preserve"> </w:t>
      </w:r>
      <w:r w:rsidR="00874E96">
        <w:rPr>
          <w:rFonts w:ascii="Times New Roman" w:hAnsi="Times New Roman" w:cs="Times New Roman"/>
          <w:sz w:val="24"/>
          <w:szCs w:val="24"/>
        </w:rPr>
        <w:t>по устройству металлического ограждения вдоль центральной улицы Чапаева</w:t>
      </w:r>
      <w:r w:rsidR="00BC08E8" w:rsidRPr="00B31891">
        <w:rPr>
          <w:rFonts w:ascii="Times New Roman" w:hAnsi="Times New Roman" w:cs="Times New Roman"/>
          <w:sz w:val="24"/>
          <w:szCs w:val="24"/>
        </w:rPr>
        <w:t xml:space="preserve"> был  заключен муниципальный контракт</w:t>
      </w:r>
      <w:r w:rsidRPr="00B31891">
        <w:rPr>
          <w:rFonts w:ascii="Times New Roman" w:hAnsi="Times New Roman" w:cs="Times New Roman"/>
          <w:sz w:val="24"/>
          <w:szCs w:val="24"/>
        </w:rPr>
        <w:t xml:space="preserve"> № </w:t>
      </w:r>
      <w:r w:rsidR="00874E96">
        <w:rPr>
          <w:rFonts w:ascii="Times New Roman" w:hAnsi="Times New Roman" w:cs="Times New Roman"/>
          <w:sz w:val="24"/>
          <w:szCs w:val="24"/>
        </w:rPr>
        <w:t>6</w:t>
      </w:r>
      <w:r w:rsidRPr="00B31891">
        <w:rPr>
          <w:rFonts w:ascii="Times New Roman" w:hAnsi="Times New Roman" w:cs="Times New Roman"/>
          <w:sz w:val="24"/>
          <w:szCs w:val="24"/>
        </w:rPr>
        <w:t xml:space="preserve"> от </w:t>
      </w:r>
      <w:r w:rsidR="00874E96">
        <w:rPr>
          <w:rFonts w:ascii="Times New Roman" w:hAnsi="Times New Roman" w:cs="Times New Roman"/>
          <w:sz w:val="24"/>
          <w:szCs w:val="24"/>
        </w:rPr>
        <w:t>23</w:t>
      </w:r>
      <w:r w:rsidRPr="00B31891">
        <w:rPr>
          <w:rFonts w:ascii="Times New Roman" w:hAnsi="Times New Roman" w:cs="Times New Roman"/>
          <w:sz w:val="24"/>
          <w:szCs w:val="24"/>
        </w:rPr>
        <w:t>.0</w:t>
      </w:r>
      <w:r w:rsidR="00874E96">
        <w:rPr>
          <w:rFonts w:ascii="Times New Roman" w:hAnsi="Times New Roman" w:cs="Times New Roman"/>
          <w:sz w:val="24"/>
          <w:szCs w:val="24"/>
        </w:rPr>
        <w:t>7</w:t>
      </w:r>
      <w:r w:rsidRPr="00B31891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 xml:space="preserve">г. </w:t>
      </w:r>
      <w:r w:rsidR="00B6281F" w:rsidRPr="00B31891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 на сумму </w:t>
      </w:r>
      <w:r w:rsidR="00874E96">
        <w:rPr>
          <w:rFonts w:ascii="Times New Roman" w:hAnsi="Times New Roman" w:cs="Times New Roman"/>
          <w:sz w:val="24"/>
          <w:szCs w:val="24"/>
        </w:rPr>
        <w:t>22</w:t>
      </w:r>
      <w:r w:rsidR="00B6281F" w:rsidRPr="00B31891">
        <w:rPr>
          <w:rFonts w:ascii="Times New Roman" w:hAnsi="Times New Roman" w:cs="Times New Roman"/>
          <w:sz w:val="24"/>
          <w:szCs w:val="24"/>
        </w:rPr>
        <w:t xml:space="preserve">2 </w:t>
      </w:r>
      <w:r w:rsidR="00874E96">
        <w:rPr>
          <w:rFonts w:ascii="Times New Roman" w:hAnsi="Times New Roman" w:cs="Times New Roman"/>
          <w:sz w:val="24"/>
          <w:szCs w:val="24"/>
        </w:rPr>
        <w:t>595</w:t>
      </w:r>
      <w:r w:rsidR="00B6281F" w:rsidRPr="00B31891">
        <w:rPr>
          <w:rFonts w:ascii="Times New Roman" w:hAnsi="Times New Roman" w:cs="Times New Roman"/>
          <w:sz w:val="24"/>
          <w:szCs w:val="24"/>
        </w:rPr>
        <w:t>,</w:t>
      </w:r>
      <w:r w:rsidR="00874E96">
        <w:rPr>
          <w:rFonts w:ascii="Times New Roman" w:hAnsi="Times New Roman" w:cs="Times New Roman"/>
          <w:sz w:val="24"/>
          <w:szCs w:val="24"/>
        </w:rPr>
        <w:t>58</w:t>
      </w:r>
      <w:r w:rsidR="00B6281F" w:rsidRPr="00B3189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31891">
        <w:rPr>
          <w:rFonts w:ascii="Times New Roman" w:hAnsi="Times New Roman" w:cs="Times New Roman"/>
          <w:sz w:val="24"/>
          <w:szCs w:val="24"/>
        </w:rPr>
        <w:t>.</w:t>
      </w:r>
    </w:p>
    <w:p w:rsidR="00874E96" w:rsidRPr="00E42CB1" w:rsidRDefault="00874E96" w:rsidP="00874E96">
      <w:pPr>
        <w:spacing w:after="0" w:line="240" w:lineRule="auto"/>
        <w:ind w:firstLine="567"/>
        <w:jc w:val="both"/>
      </w:pPr>
      <w:r w:rsidRPr="00874E96">
        <w:rPr>
          <w:rFonts w:ascii="Times New Roman" w:hAnsi="Times New Roman" w:cs="Times New Roman"/>
          <w:sz w:val="24"/>
          <w:szCs w:val="24"/>
        </w:rPr>
        <w:t xml:space="preserve">При заключении вышеуказанного муниципального контракта требования, установленные </w:t>
      </w:r>
      <w:hyperlink r:id="rId16" w:history="1">
        <w:r w:rsidRPr="00874E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21</w:t>
        </w:r>
        <w:r w:rsidR="007B57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.07.</w:t>
        </w:r>
        <w:r w:rsidRPr="00874E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2005 г. N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874E96">
        <w:rPr>
          <w:rFonts w:ascii="Times New Roman" w:hAnsi="Times New Roman" w:cs="Times New Roman"/>
          <w:sz w:val="24"/>
          <w:szCs w:val="24"/>
        </w:rPr>
        <w:t xml:space="preserve"> были исполнены в полной мере.</w:t>
      </w:r>
    </w:p>
    <w:p w:rsidR="001B6CBA" w:rsidRPr="00D25088" w:rsidRDefault="001B6CBA" w:rsidP="00B2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8A5">
        <w:rPr>
          <w:rFonts w:ascii="Times New Roman" w:hAnsi="Times New Roman" w:cs="Times New Roman"/>
          <w:sz w:val="24"/>
          <w:szCs w:val="24"/>
        </w:rPr>
        <w:t>Оплата за выполненные работы</w:t>
      </w:r>
      <w:r w:rsidRPr="00D25088">
        <w:rPr>
          <w:rFonts w:ascii="Times New Roman" w:hAnsi="Times New Roman" w:cs="Times New Roman"/>
          <w:sz w:val="24"/>
          <w:szCs w:val="24"/>
        </w:rPr>
        <w:t xml:space="preserve"> была произведена </w:t>
      </w:r>
      <w:r w:rsidR="00874E96">
        <w:rPr>
          <w:rFonts w:ascii="Times New Roman" w:hAnsi="Times New Roman" w:cs="Times New Roman"/>
          <w:sz w:val="24"/>
          <w:szCs w:val="24"/>
        </w:rPr>
        <w:t>27</w:t>
      </w:r>
      <w:r w:rsidRPr="00D25088">
        <w:rPr>
          <w:rFonts w:ascii="Times New Roman" w:hAnsi="Times New Roman" w:cs="Times New Roman"/>
          <w:sz w:val="24"/>
          <w:szCs w:val="24"/>
        </w:rPr>
        <w:t>.</w:t>
      </w:r>
      <w:r w:rsidR="00874E96">
        <w:rPr>
          <w:rFonts w:ascii="Times New Roman" w:hAnsi="Times New Roman" w:cs="Times New Roman"/>
          <w:sz w:val="24"/>
          <w:szCs w:val="24"/>
        </w:rPr>
        <w:t>08</w:t>
      </w:r>
      <w:r w:rsidRPr="00D25088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 xml:space="preserve">г. в сумме </w:t>
      </w:r>
      <w:r w:rsidR="00874E96">
        <w:rPr>
          <w:rFonts w:ascii="Times New Roman" w:hAnsi="Times New Roman" w:cs="Times New Roman"/>
          <w:sz w:val="24"/>
          <w:szCs w:val="24"/>
        </w:rPr>
        <w:t>222 595,58</w:t>
      </w:r>
      <w:r w:rsidRPr="00D25088">
        <w:rPr>
          <w:rFonts w:ascii="Times New Roman" w:hAnsi="Times New Roman" w:cs="Times New Roman"/>
          <w:sz w:val="24"/>
          <w:szCs w:val="24"/>
        </w:rPr>
        <w:t xml:space="preserve"> руб. за счет средств областного бюджета на основании подписанного сторонами акта о приемке в</w:t>
      </w:r>
      <w:r w:rsidR="00874E96">
        <w:rPr>
          <w:rFonts w:ascii="Times New Roman" w:hAnsi="Times New Roman" w:cs="Times New Roman"/>
          <w:sz w:val="24"/>
          <w:szCs w:val="24"/>
        </w:rPr>
        <w:t>ыполненных работ (форма КС-2) без номера</w:t>
      </w:r>
      <w:r w:rsidRPr="00D25088">
        <w:rPr>
          <w:rFonts w:ascii="Times New Roman" w:hAnsi="Times New Roman" w:cs="Times New Roman"/>
          <w:sz w:val="24"/>
          <w:szCs w:val="24"/>
        </w:rPr>
        <w:t xml:space="preserve"> от </w:t>
      </w:r>
      <w:r w:rsidR="00874E96">
        <w:rPr>
          <w:rFonts w:ascii="Times New Roman" w:hAnsi="Times New Roman" w:cs="Times New Roman"/>
          <w:sz w:val="24"/>
          <w:szCs w:val="24"/>
        </w:rPr>
        <w:t>14</w:t>
      </w:r>
      <w:r w:rsidRPr="00D25088">
        <w:rPr>
          <w:rFonts w:ascii="Times New Roman" w:hAnsi="Times New Roman" w:cs="Times New Roman"/>
          <w:sz w:val="24"/>
          <w:szCs w:val="24"/>
        </w:rPr>
        <w:t>.0</w:t>
      </w:r>
      <w:r w:rsidR="00874E96">
        <w:rPr>
          <w:rFonts w:ascii="Times New Roman" w:hAnsi="Times New Roman" w:cs="Times New Roman"/>
          <w:sz w:val="24"/>
          <w:szCs w:val="24"/>
        </w:rPr>
        <w:t>8</w:t>
      </w:r>
      <w:r w:rsidRPr="00D25088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>г.</w:t>
      </w:r>
    </w:p>
    <w:p w:rsidR="00874E96" w:rsidRDefault="00874E96" w:rsidP="00874E9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812CD">
        <w:rPr>
          <w:rFonts w:ascii="Times New Roman" w:hAnsi="Times New Roman" w:cs="Times New Roman"/>
          <w:b w:val="0"/>
          <w:color w:val="auto"/>
        </w:rPr>
        <w:t xml:space="preserve">В нарушение </w:t>
      </w:r>
      <w:hyperlink r:id="rId17" w:history="1">
        <w:r w:rsidRPr="008812CD">
          <w:rPr>
            <w:rStyle w:val="aa"/>
            <w:rFonts w:ascii="Times New Roman" w:hAnsi="Times New Roman" w:cs="Times New Roman"/>
            <w:b w:val="0"/>
            <w:color w:val="auto"/>
          </w:rPr>
          <w:t>Указаний о порядке применения бюджетной классификации Российской Федерации на 2013 год и на плановый период 2014 и 2015 годов</w:t>
        </w:r>
      </w:hyperlink>
      <w:r w:rsidRPr="008812CD">
        <w:rPr>
          <w:rFonts w:ascii="Times New Roman" w:hAnsi="Times New Roman" w:cs="Times New Roman"/>
          <w:b w:val="0"/>
          <w:color w:val="auto"/>
        </w:rPr>
        <w:t xml:space="preserve"> оплата </w:t>
      </w:r>
      <w:r>
        <w:rPr>
          <w:rFonts w:ascii="Times New Roman" w:hAnsi="Times New Roman" w:cs="Times New Roman"/>
          <w:b w:val="0"/>
          <w:color w:val="auto"/>
        </w:rPr>
        <w:t xml:space="preserve">выполненных работ по устройству металлического ограждения вдоль ул. Чапаева </w:t>
      </w:r>
      <w:r w:rsidRPr="008812CD">
        <w:rPr>
          <w:rFonts w:ascii="Times New Roman" w:hAnsi="Times New Roman" w:cs="Times New Roman"/>
          <w:b w:val="0"/>
          <w:color w:val="auto"/>
        </w:rPr>
        <w:t>была произведена с применением КОСГУ 22</w:t>
      </w:r>
      <w:r w:rsidR="00270632">
        <w:rPr>
          <w:rFonts w:ascii="Times New Roman" w:hAnsi="Times New Roman" w:cs="Times New Roman"/>
          <w:b w:val="0"/>
          <w:color w:val="auto"/>
        </w:rPr>
        <w:t>6</w:t>
      </w:r>
      <w:r w:rsidRPr="008812CD">
        <w:rPr>
          <w:rFonts w:ascii="Times New Roman" w:hAnsi="Times New Roman" w:cs="Times New Roman"/>
          <w:b w:val="0"/>
          <w:color w:val="auto"/>
        </w:rPr>
        <w:t xml:space="preserve"> </w:t>
      </w:r>
      <w:r w:rsidRPr="00E01EC5">
        <w:rPr>
          <w:rFonts w:ascii="Times New Roman" w:hAnsi="Times New Roman" w:cs="Times New Roman"/>
          <w:b w:val="0"/>
          <w:color w:val="auto"/>
        </w:rPr>
        <w:t>"</w:t>
      </w:r>
      <w:r w:rsidR="00270632">
        <w:rPr>
          <w:rFonts w:ascii="Times New Roman" w:hAnsi="Times New Roman" w:cs="Times New Roman"/>
          <w:b w:val="0"/>
          <w:color w:val="auto"/>
        </w:rPr>
        <w:t>Прочие р</w:t>
      </w:r>
      <w:r w:rsidRPr="00936846">
        <w:rPr>
          <w:rFonts w:ascii="Times New Roman" w:hAnsi="Times New Roman" w:cs="Times New Roman"/>
          <w:b w:val="0"/>
          <w:color w:val="auto"/>
        </w:rPr>
        <w:t>аботы, услуги</w:t>
      </w:r>
      <w:r w:rsidRPr="00E01EC5">
        <w:rPr>
          <w:rFonts w:ascii="Times New Roman" w:hAnsi="Times New Roman" w:cs="Times New Roman"/>
          <w:b w:val="0"/>
          <w:color w:val="auto"/>
        </w:rPr>
        <w:t xml:space="preserve">". </w:t>
      </w:r>
    </w:p>
    <w:p w:rsidR="00874E96" w:rsidRPr="000637F2" w:rsidRDefault="00BE439E" w:rsidP="00874E9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</w:t>
      </w:r>
      <w:r w:rsidR="00874E96" w:rsidRPr="008812CD">
        <w:rPr>
          <w:rFonts w:ascii="Times New Roman" w:hAnsi="Times New Roman" w:cs="Times New Roman"/>
          <w:b w:val="0"/>
          <w:color w:val="auto"/>
        </w:rPr>
        <w:t xml:space="preserve">словиями контракта и локально-сметным расчетом определено, что </w:t>
      </w:r>
      <w:r>
        <w:rPr>
          <w:rFonts w:ascii="Times New Roman" w:hAnsi="Times New Roman" w:cs="Times New Roman"/>
          <w:b w:val="0"/>
          <w:color w:val="auto"/>
        </w:rPr>
        <w:t xml:space="preserve">металлическое </w:t>
      </w:r>
      <w:r w:rsidR="00874E96">
        <w:rPr>
          <w:rFonts w:ascii="Times New Roman" w:hAnsi="Times New Roman" w:cs="Times New Roman"/>
          <w:b w:val="0"/>
          <w:color w:val="auto"/>
        </w:rPr>
        <w:t>ограждение был</w:t>
      </w:r>
      <w:r w:rsidR="000637F2">
        <w:rPr>
          <w:rFonts w:ascii="Times New Roman" w:hAnsi="Times New Roman" w:cs="Times New Roman"/>
          <w:b w:val="0"/>
          <w:color w:val="auto"/>
        </w:rPr>
        <w:t>о</w:t>
      </w:r>
      <w:r w:rsidR="00874E96">
        <w:rPr>
          <w:rFonts w:ascii="Times New Roman" w:hAnsi="Times New Roman" w:cs="Times New Roman"/>
          <w:b w:val="0"/>
          <w:color w:val="auto"/>
        </w:rPr>
        <w:t xml:space="preserve"> изготовлен</w:t>
      </w:r>
      <w:r w:rsidR="000637F2">
        <w:rPr>
          <w:rFonts w:ascii="Times New Roman" w:hAnsi="Times New Roman" w:cs="Times New Roman"/>
          <w:b w:val="0"/>
          <w:color w:val="auto"/>
        </w:rPr>
        <w:t>о</w:t>
      </w:r>
      <w:r w:rsidR="00874E96">
        <w:rPr>
          <w:rFonts w:ascii="Times New Roman" w:hAnsi="Times New Roman" w:cs="Times New Roman"/>
          <w:b w:val="0"/>
          <w:color w:val="auto"/>
        </w:rPr>
        <w:t xml:space="preserve"> и затем установлен</w:t>
      </w:r>
      <w:r w:rsidR="000637F2">
        <w:rPr>
          <w:rFonts w:ascii="Times New Roman" w:hAnsi="Times New Roman" w:cs="Times New Roman"/>
          <w:b w:val="0"/>
          <w:color w:val="auto"/>
        </w:rPr>
        <w:t>о</w:t>
      </w:r>
      <w:r w:rsidR="00874E96">
        <w:rPr>
          <w:rFonts w:ascii="Times New Roman" w:hAnsi="Times New Roman" w:cs="Times New Roman"/>
          <w:b w:val="0"/>
          <w:color w:val="auto"/>
        </w:rPr>
        <w:t xml:space="preserve">. </w:t>
      </w:r>
      <w:r w:rsidR="00874E96" w:rsidRPr="008812CD">
        <w:rPr>
          <w:rFonts w:ascii="Times New Roman" w:hAnsi="Times New Roman" w:cs="Times New Roman"/>
          <w:b w:val="0"/>
          <w:color w:val="auto"/>
        </w:rPr>
        <w:t xml:space="preserve">В связи с этим, при оплате </w:t>
      </w:r>
      <w:r w:rsidR="00874E96">
        <w:rPr>
          <w:rFonts w:ascii="Times New Roman" w:hAnsi="Times New Roman" w:cs="Times New Roman"/>
          <w:b w:val="0"/>
          <w:color w:val="auto"/>
        </w:rPr>
        <w:t>работ</w:t>
      </w:r>
      <w:r w:rsidR="00874E96" w:rsidRPr="00E01EC5">
        <w:rPr>
          <w:rFonts w:ascii="Times New Roman" w:hAnsi="Times New Roman" w:cs="Times New Roman"/>
          <w:b w:val="0"/>
          <w:color w:val="auto"/>
        </w:rPr>
        <w:t xml:space="preserve"> </w:t>
      </w:r>
      <w:r w:rsidR="00874E96" w:rsidRPr="008812CD">
        <w:rPr>
          <w:rFonts w:ascii="Times New Roman" w:hAnsi="Times New Roman" w:cs="Times New Roman"/>
          <w:b w:val="0"/>
          <w:color w:val="auto"/>
        </w:rPr>
        <w:t xml:space="preserve">по </w:t>
      </w:r>
      <w:r w:rsidR="00874E96" w:rsidRPr="000637F2">
        <w:rPr>
          <w:rFonts w:ascii="Times New Roman" w:hAnsi="Times New Roman" w:cs="Times New Roman"/>
          <w:b w:val="0"/>
          <w:color w:val="auto"/>
        </w:rPr>
        <w:t xml:space="preserve">изготовление объектов основных средств из материала подрядчика, в соответствии с разделом </w:t>
      </w:r>
      <w:r w:rsidR="00874E96" w:rsidRPr="000637F2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="00874E96" w:rsidRPr="000637F2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РФ, следовало применять КОСГУ 310 «Увеличение стоимости основных средств». Ограждения – это объект благоустройства территории. В соответствии с ОКОФ по кодам 12 3697050, 12 4540031 ограждения включены в состав основных средств. </w:t>
      </w:r>
    </w:p>
    <w:p w:rsidR="00874E96" w:rsidRPr="000637F2" w:rsidRDefault="00BE439E" w:rsidP="00936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637F2">
        <w:rPr>
          <w:rFonts w:ascii="Times New Roman" w:hAnsi="Times New Roman" w:cs="Times New Roman"/>
          <w:b w:val="0"/>
          <w:color w:val="auto"/>
        </w:rPr>
        <w:t>В представленном на проверку Реестре объектов муниципальной собственности Алексеевского муниципального образования дорога по ул. Чапаева, вдоль которой было установлено металлическое ограждение, значится под реестровым номером 2.1, но при этом в Реестре не обозначены идентифицирующие эту дорогу признаки, указано просто наименование объекта –</w:t>
      </w:r>
      <w:r w:rsidR="00710126" w:rsidRPr="000637F2">
        <w:rPr>
          <w:rFonts w:ascii="Times New Roman" w:hAnsi="Times New Roman" w:cs="Times New Roman"/>
          <w:b w:val="0"/>
          <w:color w:val="auto"/>
        </w:rPr>
        <w:t xml:space="preserve"> автомобильная дорога</w:t>
      </w:r>
      <w:r w:rsidRPr="000637F2">
        <w:rPr>
          <w:rFonts w:ascii="Times New Roman" w:hAnsi="Times New Roman" w:cs="Times New Roman"/>
          <w:b w:val="0"/>
          <w:color w:val="auto"/>
        </w:rPr>
        <w:t>.</w:t>
      </w:r>
    </w:p>
    <w:p w:rsidR="00874E96" w:rsidRPr="0022489C" w:rsidRDefault="000637F2" w:rsidP="00936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2489C">
        <w:rPr>
          <w:rFonts w:ascii="Times New Roman" w:hAnsi="Times New Roman" w:cs="Times New Roman"/>
          <w:b w:val="0"/>
          <w:color w:val="auto"/>
        </w:rPr>
        <w:t>Само ограждение</w:t>
      </w:r>
      <w:r w:rsidR="00C820F7" w:rsidRPr="0022489C">
        <w:rPr>
          <w:rFonts w:ascii="Times New Roman" w:hAnsi="Times New Roman" w:cs="Times New Roman"/>
          <w:b w:val="0"/>
          <w:color w:val="auto"/>
        </w:rPr>
        <w:t xml:space="preserve"> в Реестре объектов муниципальной собственности Алексеевского муниципального образования значится под</w:t>
      </w:r>
      <w:r w:rsidR="0022489C">
        <w:rPr>
          <w:rFonts w:ascii="Times New Roman" w:hAnsi="Times New Roman" w:cs="Times New Roman"/>
          <w:b w:val="0"/>
          <w:color w:val="auto"/>
        </w:rPr>
        <w:t xml:space="preserve"> </w:t>
      </w:r>
      <w:r w:rsidR="0022489C" w:rsidRPr="0022489C">
        <w:rPr>
          <w:rFonts w:ascii="Times New Roman" w:hAnsi="Times New Roman" w:cs="Times New Roman"/>
          <w:b w:val="0"/>
          <w:color w:val="auto"/>
        </w:rPr>
        <w:t>реестровым номером 1.</w:t>
      </w:r>
      <w:r w:rsidR="0022489C">
        <w:rPr>
          <w:rFonts w:ascii="Times New Roman" w:hAnsi="Times New Roman" w:cs="Times New Roman"/>
          <w:b w:val="0"/>
          <w:color w:val="auto"/>
        </w:rPr>
        <w:t>21</w:t>
      </w:r>
      <w:r w:rsidR="0022489C" w:rsidRPr="0022489C">
        <w:rPr>
          <w:rFonts w:ascii="Times New Roman" w:hAnsi="Times New Roman" w:cs="Times New Roman"/>
          <w:b w:val="0"/>
          <w:color w:val="auto"/>
        </w:rPr>
        <w:t xml:space="preserve">., но </w:t>
      </w:r>
      <w:r w:rsidR="0022489C">
        <w:rPr>
          <w:rFonts w:ascii="Times New Roman" w:hAnsi="Times New Roman" w:cs="Times New Roman"/>
          <w:b w:val="0"/>
          <w:color w:val="auto"/>
        </w:rPr>
        <w:t xml:space="preserve">также </w:t>
      </w:r>
      <w:r w:rsidR="0022489C" w:rsidRPr="0022489C">
        <w:rPr>
          <w:rFonts w:ascii="Times New Roman" w:hAnsi="Times New Roman" w:cs="Times New Roman"/>
          <w:b w:val="0"/>
          <w:color w:val="auto"/>
        </w:rPr>
        <w:t>без указания балансовой стоимости</w:t>
      </w:r>
      <w:r w:rsidR="0022489C">
        <w:rPr>
          <w:rFonts w:ascii="Times New Roman" w:hAnsi="Times New Roman" w:cs="Times New Roman"/>
          <w:b w:val="0"/>
          <w:color w:val="auto"/>
        </w:rPr>
        <w:t xml:space="preserve"> объекта</w:t>
      </w:r>
      <w:r w:rsidR="0022489C" w:rsidRPr="0022489C">
        <w:rPr>
          <w:rFonts w:ascii="Times New Roman" w:hAnsi="Times New Roman" w:cs="Times New Roman"/>
          <w:b w:val="0"/>
          <w:color w:val="auto"/>
        </w:rPr>
        <w:t>.</w:t>
      </w:r>
      <w:r w:rsidR="00C820F7" w:rsidRPr="0022489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B0FD1" w:rsidRDefault="00936846" w:rsidP="00B3189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9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B31891">
        <w:rPr>
          <w:rFonts w:ascii="Times New Roman" w:hAnsi="Times New Roman" w:cs="Times New Roman"/>
          <w:sz w:val="24"/>
          <w:szCs w:val="24"/>
        </w:rPr>
        <w:t>реализации  мероприятия перечня проектов народных инициатив</w:t>
      </w:r>
      <w:proofErr w:type="gramEnd"/>
      <w:r w:rsidRPr="00B31891">
        <w:rPr>
          <w:rFonts w:ascii="Times New Roman" w:hAnsi="Times New Roman" w:cs="Times New Roman"/>
          <w:sz w:val="24"/>
          <w:szCs w:val="24"/>
        </w:rPr>
        <w:t xml:space="preserve"> </w:t>
      </w:r>
      <w:r w:rsidR="00A60123">
        <w:rPr>
          <w:rFonts w:ascii="Times New Roman" w:hAnsi="Times New Roman" w:cs="Times New Roman"/>
          <w:sz w:val="24"/>
          <w:szCs w:val="24"/>
        </w:rPr>
        <w:t>по устройству металлического ограждения детской и спортивной площадки</w:t>
      </w:r>
      <w:r w:rsidRPr="00B31891">
        <w:rPr>
          <w:rFonts w:ascii="Times New Roman" w:hAnsi="Times New Roman" w:cs="Times New Roman"/>
          <w:sz w:val="24"/>
          <w:szCs w:val="24"/>
        </w:rPr>
        <w:t xml:space="preserve"> был  заключен муниципальный контракт № </w:t>
      </w:r>
      <w:r w:rsidR="00A60123">
        <w:rPr>
          <w:rFonts w:ascii="Times New Roman" w:hAnsi="Times New Roman" w:cs="Times New Roman"/>
          <w:sz w:val="24"/>
          <w:szCs w:val="24"/>
        </w:rPr>
        <w:t>3</w:t>
      </w:r>
      <w:r w:rsidRPr="00B31891">
        <w:rPr>
          <w:rFonts w:ascii="Times New Roman" w:hAnsi="Times New Roman" w:cs="Times New Roman"/>
          <w:sz w:val="24"/>
          <w:szCs w:val="24"/>
        </w:rPr>
        <w:t xml:space="preserve"> от </w:t>
      </w:r>
      <w:r w:rsidR="00A60123">
        <w:rPr>
          <w:rFonts w:ascii="Times New Roman" w:hAnsi="Times New Roman" w:cs="Times New Roman"/>
          <w:sz w:val="24"/>
          <w:szCs w:val="24"/>
        </w:rPr>
        <w:t>18</w:t>
      </w:r>
      <w:r w:rsidRPr="00B31891">
        <w:rPr>
          <w:rFonts w:ascii="Times New Roman" w:hAnsi="Times New Roman" w:cs="Times New Roman"/>
          <w:sz w:val="24"/>
          <w:szCs w:val="24"/>
        </w:rPr>
        <w:t>.0</w:t>
      </w:r>
      <w:r w:rsidR="00A60123">
        <w:rPr>
          <w:rFonts w:ascii="Times New Roman" w:hAnsi="Times New Roman" w:cs="Times New Roman"/>
          <w:sz w:val="24"/>
          <w:szCs w:val="24"/>
        </w:rPr>
        <w:t>7</w:t>
      </w:r>
      <w:r w:rsidRPr="00B31891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>г.</w:t>
      </w:r>
      <w:r w:rsidR="00604DB2" w:rsidRPr="00B31891">
        <w:rPr>
          <w:rFonts w:ascii="Times New Roman" w:hAnsi="Times New Roman" w:cs="Times New Roman"/>
          <w:sz w:val="24"/>
          <w:szCs w:val="24"/>
        </w:rPr>
        <w:t xml:space="preserve"> Муниципальный контракт был заключен</w:t>
      </w:r>
      <w:r w:rsidRPr="00B3189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на сумму </w:t>
      </w:r>
      <w:r w:rsidR="00A60123">
        <w:rPr>
          <w:rFonts w:ascii="Times New Roman" w:hAnsi="Times New Roman" w:cs="Times New Roman"/>
          <w:sz w:val="24"/>
          <w:szCs w:val="24"/>
        </w:rPr>
        <w:t>238 939,91</w:t>
      </w:r>
      <w:r w:rsidRPr="00B31891">
        <w:rPr>
          <w:rFonts w:ascii="Times New Roman" w:hAnsi="Times New Roman" w:cs="Times New Roman"/>
          <w:sz w:val="24"/>
          <w:szCs w:val="24"/>
        </w:rPr>
        <w:t xml:space="preserve"> руб</w:t>
      </w:r>
      <w:r w:rsidR="003F7722" w:rsidRPr="00B31891">
        <w:rPr>
          <w:rFonts w:ascii="Times New Roman" w:hAnsi="Times New Roman" w:cs="Times New Roman"/>
          <w:sz w:val="24"/>
          <w:szCs w:val="24"/>
        </w:rPr>
        <w:t>.</w:t>
      </w:r>
    </w:p>
    <w:p w:rsidR="00B238A5" w:rsidRPr="00B31891" w:rsidRDefault="00B238A5" w:rsidP="00B238A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8A5">
        <w:rPr>
          <w:rFonts w:ascii="Times New Roman" w:hAnsi="Times New Roman" w:cs="Times New Roman"/>
          <w:sz w:val="24"/>
          <w:szCs w:val="24"/>
        </w:rPr>
        <w:t xml:space="preserve">При заключении вышеуказанного муниципального контракта не в полной мере были исполнены требования, установленные </w:t>
      </w:r>
      <w:hyperlink r:id="rId18" w:history="1"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21</w:t>
        </w:r>
        <w:r w:rsidR="007B57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.07.</w:t>
        </w:r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2005 г. </w:t>
        </w:r>
        <w:r w:rsidR="007B57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B238A5">
        <w:rPr>
          <w:rFonts w:ascii="Times New Roman" w:hAnsi="Times New Roman" w:cs="Times New Roman"/>
          <w:sz w:val="24"/>
          <w:szCs w:val="24"/>
        </w:rPr>
        <w:t>. В нарушение  п.3 ст.18 Федерального закона  № 94-ФЗ нарушен срок  для  размещения на официальном сайте сведений о</w:t>
      </w:r>
      <w:r>
        <w:rPr>
          <w:rFonts w:ascii="Times New Roman" w:hAnsi="Times New Roman" w:cs="Times New Roman"/>
          <w:sz w:val="24"/>
          <w:szCs w:val="24"/>
        </w:rPr>
        <w:t xml:space="preserve"> заключении </w:t>
      </w:r>
      <w:r w:rsidRPr="00B238A5">
        <w:rPr>
          <w:rFonts w:ascii="Times New Roman" w:hAnsi="Times New Roman" w:cs="Times New Roman"/>
          <w:sz w:val="24"/>
          <w:szCs w:val="24"/>
        </w:rPr>
        <w:t xml:space="preserve"> муниципального контракта №</w:t>
      </w:r>
      <w:r w:rsidR="000637F2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 xml:space="preserve">3 от </w:t>
      </w:r>
      <w:r w:rsidR="000637F2">
        <w:rPr>
          <w:rFonts w:ascii="Times New Roman" w:hAnsi="Times New Roman" w:cs="Times New Roman"/>
          <w:sz w:val="24"/>
          <w:szCs w:val="24"/>
        </w:rPr>
        <w:t>18</w:t>
      </w:r>
      <w:r w:rsidRPr="00B31891">
        <w:rPr>
          <w:rFonts w:ascii="Times New Roman" w:hAnsi="Times New Roman" w:cs="Times New Roman"/>
          <w:sz w:val="24"/>
          <w:szCs w:val="24"/>
        </w:rPr>
        <w:t>.0</w:t>
      </w:r>
      <w:r w:rsidR="000637F2">
        <w:rPr>
          <w:rFonts w:ascii="Times New Roman" w:hAnsi="Times New Roman" w:cs="Times New Roman"/>
          <w:sz w:val="24"/>
          <w:szCs w:val="24"/>
        </w:rPr>
        <w:t>7</w:t>
      </w:r>
      <w:r w:rsidRPr="00B31891">
        <w:rPr>
          <w:rFonts w:ascii="Times New Roman" w:hAnsi="Times New Roman" w:cs="Times New Roman"/>
          <w:sz w:val="24"/>
          <w:szCs w:val="24"/>
        </w:rPr>
        <w:t>.2013г. на</w:t>
      </w:r>
      <w:proofErr w:type="gramEnd"/>
      <w:r w:rsidRPr="00B31891">
        <w:rPr>
          <w:rFonts w:ascii="Times New Roman" w:hAnsi="Times New Roman" w:cs="Times New Roman"/>
          <w:sz w:val="24"/>
          <w:szCs w:val="24"/>
        </w:rPr>
        <w:t xml:space="preserve"> выполнение работ по </w:t>
      </w:r>
      <w:r w:rsidR="000637F2">
        <w:rPr>
          <w:rFonts w:ascii="Times New Roman" w:hAnsi="Times New Roman" w:cs="Times New Roman"/>
          <w:sz w:val="24"/>
          <w:szCs w:val="24"/>
        </w:rPr>
        <w:t>устройству металлического ограждения детской и спортивной площадки</w:t>
      </w:r>
      <w:r w:rsidRPr="00B31891">
        <w:rPr>
          <w:rFonts w:ascii="Times New Roman" w:hAnsi="Times New Roman" w:cs="Times New Roman"/>
          <w:sz w:val="24"/>
          <w:szCs w:val="24"/>
        </w:rPr>
        <w:t>.</w:t>
      </w:r>
    </w:p>
    <w:p w:rsidR="003F7722" w:rsidRDefault="003F7722" w:rsidP="00B2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88">
        <w:rPr>
          <w:rFonts w:ascii="Times New Roman" w:hAnsi="Times New Roman" w:cs="Times New Roman"/>
          <w:sz w:val="24"/>
          <w:szCs w:val="24"/>
        </w:rPr>
        <w:lastRenderedPageBreak/>
        <w:t xml:space="preserve">Оплата за выполненные работы была произведена </w:t>
      </w:r>
      <w:r w:rsidR="000637F2">
        <w:rPr>
          <w:rFonts w:ascii="Times New Roman" w:hAnsi="Times New Roman" w:cs="Times New Roman"/>
          <w:sz w:val="24"/>
          <w:szCs w:val="24"/>
        </w:rPr>
        <w:t>09.08</w:t>
      </w:r>
      <w:r w:rsidRPr="00D25088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 xml:space="preserve">г. в сумме </w:t>
      </w:r>
      <w:r w:rsidR="000637F2">
        <w:rPr>
          <w:rFonts w:ascii="Times New Roman" w:hAnsi="Times New Roman" w:cs="Times New Roman"/>
          <w:sz w:val="24"/>
          <w:szCs w:val="24"/>
        </w:rPr>
        <w:t>238 939,91</w:t>
      </w:r>
      <w:r w:rsidRPr="00D25088">
        <w:rPr>
          <w:rFonts w:ascii="Times New Roman" w:hAnsi="Times New Roman" w:cs="Times New Roman"/>
          <w:sz w:val="24"/>
          <w:szCs w:val="24"/>
        </w:rPr>
        <w:t xml:space="preserve"> руб. за счет средств областного бюджета на основании подписанного сторонами акта о приемке выполненных работ (форма КС-2) </w:t>
      </w:r>
      <w:r w:rsidR="000637F2">
        <w:rPr>
          <w:rFonts w:ascii="Times New Roman" w:hAnsi="Times New Roman" w:cs="Times New Roman"/>
          <w:sz w:val="24"/>
          <w:szCs w:val="24"/>
        </w:rPr>
        <w:t>без номера</w:t>
      </w:r>
      <w:r w:rsidRPr="00D25088">
        <w:rPr>
          <w:rFonts w:ascii="Times New Roman" w:hAnsi="Times New Roman" w:cs="Times New Roman"/>
          <w:sz w:val="24"/>
          <w:szCs w:val="24"/>
        </w:rPr>
        <w:t xml:space="preserve"> от </w:t>
      </w:r>
      <w:r w:rsidR="000637F2">
        <w:rPr>
          <w:rFonts w:ascii="Times New Roman" w:hAnsi="Times New Roman" w:cs="Times New Roman"/>
          <w:sz w:val="24"/>
          <w:szCs w:val="24"/>
        </w:rPr>
        <w:t>31.07</w:t>
      </w:r>
      <w:r w:rsidRPr="00D25088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>г.</w:t>
      </w:r>
    </w:p>
    <w:p w:rsidR="000637F2" w:rsidRPr="000637F2" w:rsidRDefault="000637F2" w:rsidP="000637F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812CD">
        <w:rPr>
          <w:rFonts w:ascii="Times New Roman" w:hAnsi="Times New Roman" w:cs="Times New Roman"/>
          <w:b w:val="0"/>
          <w:color w:val="auto"/>
        </w:rPr>
        <w:t xml:space="preserve">В нарушение </w:t>
      </w:r>
      <w:hyperlink r:id="rId19" w:history="1">
        <w:r w:rsidRPr="000637F2">
          <w:rPr>
            <w:rStyle w:val="aa"/>
            <w:rFonts w:ascii="Times New Roman" w:hAnsi="Times New Roman" w:cs="Times New Roman"/>
            <w:b w:val="0"/>
            <w:color w:val="auto"/>
          </w:rPr>
          <w:t>Указаний о порядке применения бюджетной классификации Российской Федерации на 2013 год и на плановый период 2014 и 2015 годов</w:t>
        </w:r>
      </w:hyperlink>
      <w:r w:rsidRPr="000637F2">
        <w:rPr>
          <w:rFonts w:ascii="Times New Roman" w:hAnsi="Times New Roman" w:cs="Times New Roman"/>
          <w:b w:val="0"/>
          <w:color w:val="auto"/>
        </w:rPr>
        <w:t xml:space="preserve"> оплата выполненных работ по устройству металлического ограждения </w:t>
      </w:r>
      <w:r w:rsidRPr="000637F2">
        <w:rPr>
          <w:rFonts w:ascii="Times New Roman" w:hAnsi="Times New Roman" w:cs="Times New Roman"/>
          <w:b w:val="0"/>
        </w:rPr>
        <w:t>детской и спортивной площадки</w:t>
      </w:r>
      <w:r w:rsidRPr="000637F2">
        <w:rPr>
          <w:rFonts w:ascii="Times New Roman" w:hAnsi="Times New Roman" w:cs="Times New Roman"/>
          <w:b w:val="0"/>
          <w:color w:val="auto"/>
        </w:rPr>
        <w:t xml:space="preserve"> была произведена с применением КОСГУ 22</w:t>
      </w:r>
      <w:r w:rsidR="00270632">
        <w:rPr>
          <w:rFonts w:ascii="Times New Roman" w:hAnsi="Times New Roman" w:cs="Times New Roman"/>
          <w:b w:val="0"/>
          <w:color w:val="auto"/>
        </w:rPr>
        <w:t>6</w:t>
      </w:r>
      <w:r w:rsidRPr="000637F2">
        <w:rPr>
          <w:rFonts w:ascii="Times New Roman" w:hAnsi="Times New Roman" w:cs="Times New Roman"/>
          <w:b w:val="0"/>
          <w:color w:val="auto"/>
        </w:rPr>
        <w:t xml:space="preserve"> "</w:t>
      </w:r>
      <w:r w:rsidR="00270632">
        <w:rPr>
          <w:rFonts w:ascii="Times New Roman" w:hAnsi="Times New Roman" w:cs="Times New Roman"/>
          <w:b w:val="0"/>
          <w:color w:val="auto"/>
        </w:rPr>
        <w:t>Прочие р</w:t>
      </w:r>
      <w:r w:rsidRPr="000637F2">
        <w:rPr>
          <w:rFonts w:ascii="Times New Roman" w:hAnsi="Times New Roman" w:cs="Times New Roman"/>
          <w:b w:val="0"/>
          <w:color w:val="auto"/>
        </w:rPr>
        <w:t xml:space="preserve">аботы, услуги". </w:t>
      </w:r>
    </w:p>
    <w:p w:rsidR="000637F2" w:rsidRPr="000637F2" w:rsidRDefault="000637F2" w:rsidP="000637F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</w:t>
      </w:r>
      <w:r w:rsidRPr="008812CD">
        <w:rPr>
          <w:rFonts w:ascii="Times New Roman" w:hAnsi="Times New Roman" w:cs="Times New Roman"/>
          <w:b w:val="0"/>
          <w:color w:val="auto"/>
        </w:rPr>
        <w:t xml:space="preserve">словиями контракта и локально-сметным расчетом определено, что </w:t>
      </w:r>
      <w:r>
        <w:rPr>
          <w:rFonts w:ascii="Times New Roman" w:hAnsi="Times New Roman" w:cs="Times New Roman"/>
          <w:b w:val="0"/>
          <w:color w:val="auto"/>
        </w:rPr>
        <w:t xml:space="preserve">металлическое ограждение было изготовлено и затем установлено. </w:t>
      </w:r>
      <w:r w:rsidRPr="008812CD">
        <w:rPr>
          <w:rFonts w:ascii="Times New Roman" w:hAnsi="Times New Roman" w:cs="Times New Roman"/>
          <w:b w:val="0"/>
          <w:color w:val="auto"/>
        </w:rPr>
        <w:t xml:space="preserve">В связи с этим, при оплате </w:t>
      </w:r>
      <w:r>
        <w:rPr>
          <w:rFonts w:ascii="Times New Roman" w:hAnsi="Times New Roman" w:cs="Times New Roman"/>
          <w:b w:val="0"/>
          <w:color w:val="auto"/>
        </w:rPr>
        <w:t>работ</w:t>
      </w:r>
      <w:r w:rsidRPr="00E01EC5">
        <w:rPr>
          <w:rFonts w:ascii="Times New Roman" w:hAnsi="Times New Roman" w:cs="Times New Roman"/>
          <w:b w:val="0"/>
          <w:color w:val="auto"/>
        </w:rPr>
        <w:t xml:space="preserve"> </w:t>
      </w:r>
      <w:r w:rsidRPr="008812CD">
        <w:rPr>
          <w:rFonts w:ascii="Times New Roman" w:hAnsi="Times New Roman" w:cs="Times New Roman"/>
          <w:b w:val="0"/>
          <w:color w:val="auto"/>
        </w:rPr>
        <w:t xml:space="preserve">по изготовление объектов основных средств из материала подрядчика, в соответствии с разделом </w:t>
      </w:r>
      <w:r w:rsidRPr="008812CD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8812CD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РФ, следовало </w:t>
      </w:r>
      <w:r w:rsidRPr="000637F2">
        <w:rPr>
          <w:rFonts w:ascii="Times New Roman" w:hAnsi="Times New Roman" w:cs="Times New Roman"/>
          <w:b w:val="0"/>
          <w:color w:val="auto"/>
        </w:rPr>
        <w:t xml:space="preserve">применять КОСГУ 310 «Увеличение стоимости основных средств». </w:t>
      </w:r>
      <w:r>
        <w:rPr>
          <w:rFonts w:ascii="Times New Roman" w:hAnsi="Times New Roman" w:cs="Times New Roman"/>
          <w:b w:val="0"/>
          <w:color w:val="auto"/>
        </w:rPr>
        <w:t>Как уже было отмечено выше, в</w:t>
      </w:r>
      <w:r w:rsidRPr="000637F2">
        <w:rPr>
          <w:rFonts w:ascii="Times New Roman" w:hAnsi="Times New Roman" w:cs="Times New Roman"/>
          <w:b w:val="0"/>
          <w:color w:val="auto"/>
        </w:rPr>
        <w:t xml:space="preserve"> соответствии с ОКОФ по кодам 12 3697050, 12 4540031 ограждения включены в состав основных средств. </w:t>
      </w:r>
    </w:p>
    <w:p w:rsidR="000637F2" w:rsidRPr="000637F2" w:rsidRDefault="000C5D3A" w:rsidP="000637F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Д</w:t>
      </w:r>
      <w:r w:rsidR="008F7AF5">
        <w:rPr>
          <w:rFonts w:ascii="Times New Roman" w:hAnsi="Times New Roman" w:cs="Times New Roman"/>
          <w:b w:val="0"/>
          <w:color w:val="auto"/>
        </w:rPr>
        <w:t>етская и спортивная площадки</w:t>
      </w:r>
      <w:r w:rsidR="000637F2" w:rsidRPr="000637F2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а также </w:t>
      </w:r>
      <w:r w:rsidRPr="000637F2">
        <w:rPr>
          <w:rFonts w:ascii="Times New Roman" w:hAnsi="Times New Roman" w:cs="Times New Roman"/>
          <w:b w:val="0"/>
          <w:color w:val="auto"/>
        </w:rPr>
        <w:t>металлическое ограждение</w:t>
      </w:r>
      <w:r>
        <w:rPr>
          <w:rFonts w:ascii="Times New Roman" w:hAnsi="Times New Roman" w:cs="Times New Roman"/>
          <w:b w:val="0"/>
          <w:color w:val="auto"/>
        </w:rPr>
        <w:t>,</w:t>
      </w:r>
      <w:r w:rsidR="000637F2" w:rsidRPr="000637F2">
        <w:rPr>
          <w:rFonts w:ascii="Times New Roman" w:hAnsi="Times New Roman" w:cs="Times New Roman"/>
          <w:b w:val="0"/>
          <w:color w:val="auto"/>
        </w:rPr>
        <w:t xml:space="preserve"> </w:t>
      </w:r>
      <w:r w:rsidR="008F7AF5">
        <w:rPr>
          <w:rFonts w:ascii="Times New Roman" w:hAnsi="Times New Roman" w:cs="Times New Roman"/>
          <w:b w:val="0"/>
          <w:color w:val="auto"/>
        </w:rPr>
        <w:t>вокруг которых</w:t>
      </w:r>
      <w:r w:rsidR="000637F2" w:rsidRPr="000637F2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оно было</w:t>
      </w:r>
      <w:r w:rsidR="000637F2" w:rsidRPr="000637F2">
        <w:rPr>
          <w:rFonts w:ascii="Times New Roman" w:hAnsi="Times New Roman" w:cs="Times New Roman"/>
          <w:b w:val="0"/>
          <w:color w:val="auto"/>
        </w:rPr>
        <w:t xml:space="preserve"> установлено</w:t>
      </w:r>
      <w:r w:rsidR="008F7AF5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>в</w:t>
      </w:r>
      <w:r w:rsidRPr="000637F2">
        <w:rPr>
          <w:rFonts w:ascii="Times New Roman" w:hAnsi="Times New Roman" w:cs="Times New Roman"/>
          <w:b w:val="0"/>
          <w:color w:val="auto"/>
        </w:rPr>
        <w:t xml:space="preserve"> представленном на проверку Реестре объектов муниципальной собственности Алексеевского муниципального образования </w:t>
      </w:r>
      <w:r w:rsidR="008F7AF5">
        <w:rPr>
          <w:rFonts w:ascii="Times New Roman" w:hAnsi="Times New Roman" w:cs="Times New Roman"/>
          <w:b w:val="0"/>
          <w:color w:val="auto"/>
        </w:rPr>
        <w:t>не</w:t>
      </w:r>
      <w:r w:rsidR="000637F2" w:rsidRPr="000637F2">
        <w:rPr>
          <w:rFonts w:ascii="Times New Roman" w:hAnsi="Times New Roman" w:cs="Times New Roman"/>
          <w:b w:val="0"/>
          <w:color w:val="auto"/>
        </w:rPr>
        <w:t xml:space="preserve"> знач</w:t>
      </w:r>
      <w:r w:rsidR="008F7AF5">
        <w:rPr>
          <w:rFonts w:ascii="Times New Roman" w:hAnsi="Times New Roman" w:cs="Times New Roman"/>
          <w:b w:val="0"/>
          <w:color w:val="auto"/>
        </w:rPr>
        <w:t>а</w:t>
      </w:r>
      <w:r w:rsidR="000637F2" w:rsidRPr="000637F2">
        <w:rPr>
          <w:rFonts w:ascii="Times New Roman" w:hAnsi="Times New Roman" w:cs="Times New Roman"/>
          <w:b w:val="0"/>
          <w:color w:val="auto"/>
        </w:rPr>
        <w:t>тся.</w:t>
      </w:r>
    </w:p>
    <w:p w:rsidR="008F7AF5" w:rsidRDefault="008F7AF5" w:rsidP="008F7AF5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B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51AB1">
        <w:rPr>
          <w:rFonts w:ascii="Times New Roman" w:hAnsi="Times New Roman" w:cs="Times New Roman"/>
          <w:sz w:val="24"/>
          <w:szCs w:val="24"/>
        </w:rPr>
        <w:t>реализации  мероприятия перечня проектов народных инициатив</w:t>
      </w:r>
      <w:proofErr w:type="gramEnd"/>
      <w:r w:rsidRPr="00A51AB1">
        <w:rPr>
          <w:rFonts w:ascii="Times New Roman" w:hAnsi="Times New Roman" w:cs="Times New Roman"/>
          <w:sz w:val="24"/>
          <w:szCs w:val="24"/>
        </w:rPr>
        <w:t xml:space="preserve"> по устройству деревянного тротуара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Pr="00B31891">
        <w:rPr>
          <w:rFonts w:ascii="Times New Roman" w:hAnsi="Times New Roman" w:cs="Times New Roman"/>
          <w:sz w:val="24"/>
          <w:szCs w:val="24"/>
        </w:rPr>
        <w:t xml:space="preserve"> заключен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B3189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40/13</w:t>
      </w:r>
      <w:r w:rsidRPr="00B3189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318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1891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89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на сумму </w:t>
      </w:r>
      <w:r>
        <w:rPr>
          <w:rFonts w:ascii="Times New Roman" w:hAnsi="Times New Roman" w:cs="Times New Roman"/>
          <w:sz w:val="24"/>
          <w:szCs w:val="24"/>
        </w:rPr>
        <w:t>85 374,31</w:t>
      </w:r>
      <w:r w:rsidRPr="00B3189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F7AF5" w:rsidRPr="00BC2965" w:rsidRDefault="008F7AF5" w:rsidP="008F7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88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была произведена </w:t>
      </w:r>
      <w:r>
        <w:rPr>
          <w:rFonts w:ascii="Times New Roman" w:hAnsi="Times New Roman" w:cs="Times New Roman"/>
          <w:sz w:val="24"/>
          <w:szCs w:val="24"/>
        </w:rPr>
        <w:t>09.08</w:t>
      </w:r>
      <w:r w:rsidRPr="00D25088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 xml:space="preserve">г. в сумме </w:t>
      </w:r>
      <w:r>
        <w:rPr>
          <w:rFonts w:ascii="Times New Roman" w:hAnsi="Times New Roman" w:cs="Times New Roman"/>
          <w:sz w:val="24"/>
          <w:szCs w:val="24"/>
        </w:rPr>
        <w:t>85 374,31</w:t>
      </w:r>
      <w:r w:rsidRPr="00D25088">
        <w:rPr>
          <w:rFonts w:ascii="Times New Roman" w:hAnsi="Times New Roman" w:cs="Times New Roman"/>
          <w:sz w:val="24"/>
          <w:szCs w:val="24"/>
        </w:rPr>
        <w:t xml:space="preserve"> руб. за счет средств областного бюджета на основании подписанного сторонами акта о приемке </w:t>
      </w:r>
      <w:r w:rsidRPr="00BC2965">
        <w:rPr>
          <w:rFonts w:ascii="Times New Roman" w:hAnsi="Times New Roman" w:cs="Times New Roman"/>
          <w:sz w:val="24"/>
          <w:szCs w:val="24"/>
        </w:rPr>
        <w:t>выполненных работ (форма КС-2) без номера от 15.06.2013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BC2965">
        <w:rPr>
          <w:rFonts w:ascii="Times New Roman" w:hAnsi="Times New Roman" w:cs="Times New Roman"/>
          <w:sz w:val="24"/>
          <w:szCs w:val="24"/>
        </w:rPr>
        <w:t>г.</w:t>
      </w:r>
    </w:p>
    <w:p w:rsidR="00BC2965" w:rsidRPr="00315E5C" w:rsidRDefault="008F7AF5" w:rsidP="00315E5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15E5C">
        <w:rPr>
          <w:rFonts w:ascii="Times New Roman" w:hAnsi="Times New Roman" w:cs="Times New Roman"/>
          <w:b w:val="0"/>
          <w:color w:val="auto"/>
        </w:rPr>
        <w:t xml:space="preserve">В нарушение </w:t>
      </w:r>
      <w:hyperlink r:id="rId20" w:history="1">
        <w:r w:rsidRPr="00315E5C">
          <w:rPr>
            <w:rStyle w:val="aa"/>
            <w:rFonts w:ascii="Times New Roman" w:hAnsi="Times New Roman" w:cs="Times New Roman"/>
            <w:b w:val="0"/>
            <w:color w:val="auto"/>
          </w:rPr>
          <w:t>Указаний о порядке применения бюджетной классификации Российской Федерации на 2013 год и на плановый период 2014 и 2015 годов</w:t>
        </w:r>
      </w:hyperlink>
      <w:r w:rsidRPr="00315E5C">
        <w:rPr>
          <w:rFonts w:ascii="Times New Roman" w:hAnsi="Times New Roman" w:cs="Times New Roman"/>
          <w:b w:val="0"/>
          <w:color w:val="auto"/>
        </w:rPr>
        <w:t xml:space="preserve"> оплата выполненных работ по </w:t>
      </w:r>
      <w:r w:rsidR="00BC2965" w:rsidRPr="00315E5C">
        <w:rPr>
          <w:rFonts w:ascii="Times New Roman" w:hAnsi="Times New Roman" w:cs="Times New Roman"/>
          <w:b w:val="0"/>
          <w:color w:val="auto"/>
        </w:rPr>
        <w:t xml:space="preserve">устройству деревянного тротуара </w:t>
      </w:r>
      <w:r w:rsidRPr="00315E5C">
        <w:rPr>
          <w:rFonts w:ascii="Times New Roman" w:hAnsi="Times New Roman" w:cs="Times New Roman"/>
          <w:b w:val="0"/>
          <w:color w:val="auto"/>
        </w:rPr>
        <w:t>была произведена с применением КОСГУ 22</w:t>
      </w:r>
      <w:r w:rsidR="00270632">
        <w:rPr>
          <w:rFonts w:ascii="Times New Roman" w:hAnsi="Times New Roman" w:cs="Times New Roman"/>
          <w:b w:val="0"/>
          <w:color w:val="auto"/>
        </w:rPr>
        <w:t>6</w:t>
      </w:r>
      <w:r w:rsidRPr="00315E5C">
        <w:rPr>
          <w:rFonts w:ascii="Times New Roman" w:hAnsi="Times New Roman" w:cs="Times New Roman"/>
          <w:b w:val="0"/>
          <w:color w:val="auto"/>
        </w:rPr>
        <w:t xml:space="preserve"> "</w:t>
      </w:r>
      <w:r w:rsidR="00270632">
        <w:rPr>
          <w:rFonts w:ascii="Times New Roman" w:hAnsi="Times New Roman" w:cs="Times New Roman"/>
          <w:b w:val="0"/>
          <w:color w:val="auto"/>
        </w:rPr>
        <w:t>Прочие р</w:t>
      </w:r>
      <w:r w:rsidRPr="00315E5C">
        <w:rPr>
          <w:rFonts w:ascii="Times New Roman" w:hAnsi="Times New Roman" w:cs="Times New Roman"/>
          <w:b w:val="0"/>
          <w:color w:val="auto"/>
        </w:rPr>
        <w:t>аботы, услуги"</w:t>
      </w:r>
      <w:r w:rsidR="00315E5C" w:rsidRPr="00315E5C">
        <w:rPr>
          <w:rFonts w:ascii="Times New Roman" w:hAnsi="Times New Roman" w:cs="Times New Roman"/>
          <w:b w:val="0"/>
          <w:color w:val="auto"/>
        </w:rPr>
        <w:t xml:space="preserve">, </w:t>
      </w:r>
      <w:r w:rsidR="00BC2965" w:rsidRPr="00315E5C">
        <w:rPr>
          <w:rFonts w:ascii="Times New Roman" w:hAnsi="Times New Roman" w:cs="Times New Roman"/>
          <w:b w:val="0"/>
          <w:color w:val="auto"/>
        </w:rPr>
        <w:t xml:space="preserve">тогда как устройство тротуаров должно рассматриваться в качестве создания объектов основных средств, </w:t>
      </w:r>
      <w:proofErr w:type="gramStart"/>
      <w:r w:rsidR="00BC2965" w:rsidRPr="00315E5C">
        <w:rPr>
          <w:rFonts w:ascii="Times New Roman" w:hAnsi="Times New Roman" w:cs="Times New Roman"/>
          <w:b w:val="0"/>
          <w:color w:val="auto"/>
        </w:rPr>
        <w:t>а</w:t>
      </w:r>
      <w:proofErr w:type="gramEnd"/>
      <w:r w:rsidR="00BC2965" w:rsidRPr="00315E5C">
        <w:rPr>
          <w:rFonts w:ascii="Times New Roman" w:hAnsi="Times New Roman" w:cs="Times New Roman"/>
          <w:b w:val="0"/>
          <w:color w:val="auto"/>
        </w:rPr>
        <w:t xml:space="preserve"> следовательно, соответствующие расходы должны относиться на статью 310 "Увеличение стоимости основных средств".</w:t>
      </w:r>
    </w:p>
    <w:p w:rsidR="008F7AF5" w:rsidRDefault="008F7AF5" w:rsidP="008F7AF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637F2">
        <w:rPr>
          <w:rFonts w:ascii="Times New Roman" w:hAnsi="Times New Roman" w:cs="Times New Roman"/>
          <w:b w:val="0"/>
          <w:color w:val="auto"/>
        </w:rPr>
        <w:t xml:space="preserve">В представленном на проверку Реестре объектов муниципальной собственности Алексеевского муниципального образования </w:t>
      </w:r>
      <w:r w:rsidR="00A51AB1">
        <w:rPr>
          <w:rFonts w:ascii="Times New Roman" w:hAnsi="Times New Roman" w:cs="Times New Roman"/>
          <w:b w:val="0"/>
          <w:color w:val="auto"/>
        </w:rPr>
        <w:t xml:space="preserve">построенный </w:t>
      </w:r>
      <w:r w:rsidR="00315E5C">
        <w:rPr>
          <w:rFonts w:ascii="Times New Roman" w:hAnsi="Times New Roman" w:cs="Times New Roman"/>
          <w:b w:val="0"/>
          <w:color w:val="auto"/>
        </w:rPr>
        <w:t>деревянный тротуар</w:t>
      </w:r>
      <w:r w:rsidRPr="000637F2">
        <w:rPr>
          <w:rFonts w:ascii="Times New Roman" w:hAnsi="Times New Roman" w:cs="Times New Roman"/>
          <w:b w:val="0"/>
          <w:color w:val="auto"/>
        </w:rPr>
        <w:t xml:space="preserve"> знач</w:t>
      </w:r>
      <w:r w:rsidR="00A51AB1">
        <w:rPr>
          <w:rFonts w:ascii="Times New Roman" w:hAnsi="Times New Roman" w:cs="Times New Roman"/>
          <w:b w:val="0"/>
          <w:color w:val="auto"/>
        </w:rPr>
        <w:t>и</w:t>
      </w:r>
      <w:r w:rsidRPr="000637F2">
        <w:rPr>
          <w:rFonts w:ascii="Times New Roman" w:hAnsi="Times New Roman" w:cs="Times New Roman"/>
          <w:b w:val="0"/>
          <w:color w:val="auto"/>
        </w:rPr>
        <w:t>тся</w:t>
      </w:r>
      <w:r w:rsidR="00A51AB1">
        <w:rPr>
          <w:rFonts w:ascii="Times New Roman" w:hAnsi="Times New Roman" w:cs="Times New Roman"/>
          <w:b w:val="0"/>
          <w:color w:val="auto"/>
        </w:rPr>
        <w:t xml:space="preserve"> под реестровым номером 1.22, но не указана балансовая стоимость объекта</w:t>
      </w:r>
      <w:r w:rsidRPr="000637F2">
        <w:rPr>
          <w:rFonts w:ascii="Times New Roman" w:hAnsi="Times New Roman" w:cs="Times New Roman"/>
          <w:b w:val="0"/>
          <w:color w:val="auto"/>
        </w:rPr>
        <w:t>.</w:t>
      </w:r>
    </w:p>
    <w:p w:rsidR="00A51AB1" w:rsidRDefault="00A51AB1" w:rsidP="00A51AB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B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51AB1">
        <w:rPr>
          <w:rFonts w:ascii="Times New Roman" w:hAnsi="Times New Roman" w:cs="Times New Roman"/>
          <w:sz w:val="24"/>
          <w:szCs w:val="24"/>
        </w:rPr>
        <w:t>реализации  мероприятия перечня проектов народных инициатив</w:t>
      </w:r>
      <w:proofErr w:type="gramEnd"/>
      <w:r w:rsidRPr="00A51AB1">
        <w:rPr>
          <w:rFonts w:ascii="Times New Roman" w:hAnsi="Times New Roman" w:cs="Times New Roman"/>
          <w:sz w:val="24"/>
          <w:szCs w:val="24"/>
        </w:rPr>
        <w:t xml:space="preserve"> по устройству </w:t>
      </w:r>
      <w:r w:rsidR="00C66009">
        <w:rPr>
          <w:rFonts w:ascii="Times New Roman" w:hAnsi="Times New Roman" w:cs="Times New Roman"/>
          <w:sz w:val="24"/>
          <w:szCs w:val="24"/>
        </w:rPr>
        <w:t xml:space="preserve">деревянного забора на ул. Чапаева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Pr="00B31891">
        <w:rPr>
          <w:rFonts w:ascii="Times New Roman" w:hAnsi="Times New Roman" w:cs="Times New Roman"/>
          <w:sz w:val="24"/>
          <w:szCs w:val="24"/>
        </w:rPr>
        <w:t xml:space="preserve"> заключен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B3189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60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/13</w:t>
      </w:r>
      <w:r w:rsidRPr="00B31891">
        <w:rPr>
          <w:rFonts w:ascii="Times New Roman" w:hAnsi="Times New Roman" w:cs="Times New Roman"/>
          <w:sz w:val="24"/>
          <w:szCs w:val="24"/>
        </w:rPr>
        <w:t xml:space="preserve"> от </w:t>
      </w:r>
      <w:r w:rsidR="00C66009">
        <w:rPr>
          <w:rFonts w:ascii="Times New Roman" w:hAnsi="Times New Roman" w:cs="Times New Roman"/>
          <w:sz w:val="24"/>
          <w:szCs w:val="24"/>
        </w:rPr>
        <w:t>17</w:t>
      </w:r>
      <w:r w:rsidRPr="00B318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1891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89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на сумму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660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09">
        <w:rPr>
          <w:rFonts w:ascii="Times New Roman" w:hAnsi="Times New Roman" w:cs="Times New Roman"/>
          <w:sz w:val="24"/>
          <w:szCs w:val="24"/>
        </w:rPr>
        <w:t>538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6009">
        <w:rPr>
          <w:rFonts w:ascii="Times New Roman" w:hAnsi="Times New Roman" w:cs="Times New Roman"/>
          <w:sz w:val="24"/>
          <w:szCs w:val="24"/>
        </w:rPr>
        <w:t>63</w:t>
      </w:r>
      <w:r w:rsidRPr="00B3189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51AB1" w:rsidRPr="00BC2965" w:rsidRDefault="00A51AB1" w:rsidP="00A5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88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была произведена </w:t>
      </w:r>
      <w:r>
        <w:rPr>
          <w:rFonts w:ascii="Times New Roman" w:hAnsi="Times New Roman" w:cs="Times New Roman"/>
          <w:sz w:val="24"/>
          <w:szCs w:val="24"/>
        </w:rPr>
        <w:t>09.08</w:t>
      </w:r>
      <w:r w:rsidRPr="00D25088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 xml:space="preserve">г. в сумме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660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6009">
        <w:rPr>
          <w:rFonts w:ascii="Times New Roman" w:hAnsi="Times New Roman" w:cs="Times New Roman"/>
          <w:sz w:val="24"/>
          <w:szCs w:val="24"/>
        </w:rPr>
        <w:t>538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6009">
        <w:rPr>
          <w:rFonts w:ascii="Times New Roman" w:hAnsi="Times New Roman" w:cs="Times New Roman"/>
          <w:sz w:val="24"/>
          <w:szCs w:val="24"/>
        </w:rPr>
        <w:t>63</w:t>
      </w:r>
      <w:r w:rsidRPr="00D25088">
        <w:rPr>
          <w:rFonts w:ascii="Times New Roman" w:hAnsi="Times New Roman" w:cs="Times New Roman"/>
          <w:sz w:val="24"/>
          <w:szCs w:val="24"/>
        </w:rPr>
        <w:t xml:space="preserve"> руб. за счет средств областного бюджета на основании подписанного сторонами акта о приемке </w:t>
      </w:r>
      <w:r w:rsidRPr="00BC2965">
        <w:rPr>
          <w:rFonts w:ascii="Times New Roman" w:hAnsi="Times New Roman" w:cs="Times New Roman"/>
          <w:sz w:val="24"/>
          <w:szCs w:val="24"/>
        </w:rPr>
        <w:t xml:space="preserve">выполненных работ (форма КС-2) без номера от </w:t>
      </w:r>
      <w:r w:rsidR="00C66009">
        <w:rPr>
          <w:rFonts w:ascii="Times New Roman" w:hAnsi="Times New Roman" w:cs="Times New Roman"/>
          <w:sz w:val="24"/>
          <w:szCs w:val="24"/>
        </w:rPr>
        <w:t>30</w:t>
      </w:r>
      <w:r w:rsidRPr="00BC2965">
        <w:rPr>
          <w:rFonts w:ascii="Times New Roman" w:hAnsi="Times New Roman" w:cs="Times New Roman"/>
          <w:sz w:val="24"/>
          <w:szCs w:val="24"/>
        </w:rPr>
        <w:t>.06.2013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BC2965">
        <w:rPr>
          <w:rFonts w:ascii="Times New Roman" w:hAnsi="Times New Roman" w:cs="Times New Roman"/>
          <w:sz w:val="24"/>
          <w:szCs w:val="24"/>
        </w:rPr>
        <w:t>г.</w:t>
      </w:r>
    </w:p>
    <w:p w:rsidR="00A51AB1" w:rsidRPr="00315E5C" w:rsidRDefault="00A51AB1" w:rsidP="00A51AB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15E5C">
        <w:rPr>
          <w:rFonts w:ascii="Times New Roman" w:hAnsi="Times New Roman" w:cs="Times New Roman"/>
          <w:b w:val="0"/>
          <w:color w:val="auto"/>
        </w:rPr>
        <w:t xml:space="preserve">В нарушение </w:t>
      </w:r>
      <w:hyperlink r:id="rId21" w:history="1">
        <w:r w:rsidRPr="00315E5C">
          <w:rPr>
            <w:rStyle w:val="aa"/>
            <w:rFonts w:ascii="Times New Roman" w:hAnsi="Times New Roman" w:cs="Times New Roman"/>
            <w:b w:val="0"/>
            <w:color w:val="auto"/>
          </w:rPr>
          <w:t>Указаний о порядке применения бюджетной классификации Российской Федерации на 2013 год и на плановый период 2014 и 2015 годов</w:t>
        </w:r>
      </w:hyperlink>
      <w:r w:rsidRPr="00315E5C">
        <w:rPr>
          <w:rFonts w:ascii="Times New Roman" w:hAnsi="Times New Roman" w:cs="Times New Roman"/>
          <w:b w:val="0"/>
          <w:color w:val="auto"/>
        </w:rPr>
        <w:t xml:space="preserve"> оплата выполненных работ по устройству деревянного тротуара была произведена с применением КОСГУ 22</w:t>
      </w:r>
      <w:r w:rsidR="00270632">
        <w:rPr>
          <w:rFonts w:ascii="Times New Roman" w:hAnsi="Times New Roman" w:cs="Times New Roman"/>
          <w:b w:val="0"/>
          <w:color w:val="auto"/>
        </w:rPr>
        <w:t>6</w:t>
      </w:r>
      <w:r w:rsidRPr="00315E5C">
        <w:rPr>
          <w:rFonts w:ascii="Times New Roman" w:hAnsi="Times New Roman" w:cs="Times New Roman"/>
          <w:b w:val="0"/>
          <w:color w:val="auto"/>
        </w:rPr>
        <w:t xml:space="preserve"> "</w:t>
      </w:r>
      <w:r w:rsidR="00270632">
        <w:rPr>
          <w:rFonts w:ascii="Times New Roman" w:hAnsi="Times New Roman" w:cs="Times New Roman"/>
          <w:b w:val="0"/>
          <w:color w:val="auto"/>
        </w:rPr>
        <w:t>Прочие р</w:t>
      </w:r>
      <w:r w:rsidRPr="00315E5C">
        <w:rPr>
          <w:rFonts w:ascii="Times New Roman" w:hAnsi="Times New Roman" w:cs="Times New Roman"/>
          <w:b w:val="0"/>
          <w:color w:val="auto"/>
        </w:rPr>
        <w:t xml:space="preserve">аботы, услуги", тогда как устройство </w:t>
      </w:r>
      <w:r w:rsidR="00C66009">
        <w:rPr>
          <w:rFonts w:ascii="Times New Roman" w:hAnsi="Times New Roman" w:cs="Times New Roman"/>
          <w:b w:val="0"/>
          <w:color w:val="auto"/>
        </w:rPr>
        <w:t>ограждений, как и деревянных заборов</w:t>
      </w:r>
      <w:r w:rsidRPr="00315E5C">
        <w:rPr>
          <w:rFonts w:ascii="Times New Roman" w:hAnsi="Times New Roman" w:cs="Times New Roman"/>
          <w:b w:val="0"/>
          <w:color w:val="auto"/>
        </w:rPr>
        <w:t xml:space="preserve"> должно рассматриваться в качестве создания объектов основных средств, </w:t>
      </w:r>
      <w:proofErr w:type="gramStart"/>
      <w:r w:rsidRPr="00315E5C">
        <w:rPr>
          <w:rFonts w:ascii="Times New Roman" w:hAnsi="Times New Roman" w:cs="Times New Roman"/>
          <w:b w:val="0"/>
          <w:color w:val="auto"/>
        </w:rPr>
        <w:t>а</w:t>
      </w:r>
      <w:proofErr w:type="gramEnd"/>
      <w:r w:rsidRPr="00315E5C">
        <w:rPr>
          <w:rFonts w:ascii="Times New Roman" w:hAnsi="Times New Roman" w:cs="Times New Roman"/>
          <w:b w:val="0"/>
          <w:color w:val="auto"/>
        </w:rPr>
        <w:t xml:space="preserve"> следовательно, соответствующие расходы должны относиться на статью 310 "Увеличение стоимости основных средств".</w:t>
      </w:r>
    </w:p>
    <w:p w:rsidR="00A51AB1" w:rsidRDefault="00A51AB1" w:rsidP="00A51AB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637F2">
        <w:rPr>
          <w:rFonts w:ascii="Times New Roman" w:hAnsi="Times New Roman" w:cs="Times New Roman"/>
          <w:b w:val="0"/>
          <w:color w:val="auto"/>
        </w:rPr>
        <w:t xml:space="preserve">В представленном на проверку Реестре объектов муниципальной собственности Алексеевского муниципального образования </w:t>
      </w:r>
      <w:r>
        <w:rPr>
          <w:rFonts w:ascii="Times New Roman" w:hAnsi="Times New Roman" w:cs="Times New Roman"/>
          <w:b w:val="0"/>
          <w:color w:val="auto"/>
        </w:rPr>
        <w:t>построенн</w:t>
      </w:r>
      <w:r w:rsidR="00C66009">
        <w:rPr>
          <w:rFonts w:ascii="Times New Roman" w:hAnsi="Times New Roman" w:cs="Times New Roman"/>
          <w:b w:val="0"/>
          <w:color w:val="auto"/>
        </w:rPr>
        <w:t>ое</w:t>
      </w:r>
      <w:r>
        <w:rPr>
          <w:rFonts w:ascii="Times New Roman" w:hAnsi="Times New Roman" w:cs="Times New Roman"/>
          <w:b w:val="0"/>
          <w:color w:val="auto"/>
        </w:rPr>
        <w:t xml:space="preserve"> деревянн</w:t>
      </w:r>
      <w:r w:rsidR="00C66009">
        <w:rPr>
          <w:rFonts w:ascii="Times New Roman" w:hAnsi="Times New Roman" w:cs="Times New Roman"/>
          <w:b w:val="0"/>
          <w:color w:val="auto"/>
        </w:rPr>
        <w:t>ое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C66009">
        <w:rPr>
          <w:rFonts w:ascii="Times New Roman" w:hAnsi="Times New Roman" w:cs="Times New Roman"/>
          <w:b w:val="0"/>
          <w:color w:val="auto"/>
        </w:rPr>
        <w:t>ограждение</w:t>
      </w:r>
      <w:r w:rsidRPr="000637F2">
        <w:rPr>
          <w:rFonts w:ascii="Times New Roman" w:hAnsi="Times New Roman" w:cs="Times New Roman"/>
          <w:b w:val="0"/>
          <w:color w:val="auto"/>
        </w:rPr>
        <w:t xml:space="preserve"> знач</w:t>
      </w:r>
      <w:r>
        <w:rPr>
          <w:rFonts w:ascii="Times New Roman" w:hAnsi="Times New Roman" w:cs="Times New Roman"/>
          <w:b w:val="0"/>
          <w:color w:val="auto"/>
        </w:rPr>
        <w:t>и</w:t>
      </w:r>
      <w:r w:rsidRPr="000637F2">
        <w:rPr>
          <w:rFonts w:ascii="Times New Roman" w:hAnsi="Times New Roman" w:cs="Times New Roman"/>
          <w:b w:val="0"/>
          <w:color w:val="auto"/>
        </w:rPr>
        <w:t>тся</w:t>
      </w:r>
      <w:r>
        <w:rPr>
          <w:rFonts w:ascii="Times New Roman" w:hAnsi="Times New Roman" w:cs="Times New Roman"/>
          <w:b w:val="0"/>
          <w:color w:val="auto"/>
        </w:rPr>
        <w:t xml:space="preserve"> под реестровым номером 1.2</w:t>
      </w:r>
      <w:r w:rsidR="00C66009">
        <w:rPr>
          <w:rFonts w:ascii="Times New Roman" w:hAnsi="Times New Roman" w:cs="Times New Roman"/>
          <w:b w:val="0"/>
          <w:color w:val="auto"/>
        </w:rPr>
        <w:t>0</w:t>
      </w:r>
      <w:r>
        <w:rPr>
          <w:rFonts w:ascii="Times New Roman" w:hAnsi="Times New Roman" w:cs="Times New Roman"/>
          <w:b w:val="0"/>
          <w:color w:val="auto"/>
        </w:rPr>
        <w:t xml:space="preserve">, но </w:t>
      </w:r>
      <w:r w:rsidR="00C66009">
        <w:rPr>
          <w:rFonts w:ascii="Times New Roman" w:hAnsi="Times New Roman" w:cs="Times New Roman"/>
          <w:b w:val="0"/>
          <w:color w:val="auto"/>
        </w:rPr>
        <w:t xml:space="preserve">также </w:t>
      </w:r>
      <w:r>
        <w:rPr>
          <w:rFonts w:ascii="Times New Roman" w:hAnsi="Times New Roman" w:cs="Times New Roman"/>
          <w:b w:val="0"/>
          <w:color w:val="auto"/>
        </w:rPr>
        <w:t>не указана балансовая стоимость объекта</w:t>
      </w:r>
      <w:r w:rsidRPr="000637F2">
        <w:rPr>
          <w:rFonts w:ascii="Times New Roman" w:hAnsi="Times New Roman" w:cs="Times New Roman"/>
          <w:b w:val="0"/>
          <w:color w:val="auto"/>
        </w:rPr>
        <w:t>.</w:t>
      </w:r>
    </w:p>
    <w:p w:rsidR="00962AC3" w:rsidRPr="00962AC3" w:rsidRDefault="00962AC3" w:rsidP="00962AC3">
      <w:pPr>
        <w:rPr>
          <w:lang w:eastAsia="ru-RU"/>
        </w:rPr>
      </w:pPr>
    </w:p>
    <w:p w:rsidR="006C5951" w:rsidRPr="00962AC3" w:rsidRDefault="006C5951" w:rsidP="006C595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AC3"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proofErr w:type="gramStart"/>
      <w:r w:rsidRPr="00962AC3">
        <w:rPr>
          <w:rFonts w:ascii="Times New Roman" w:hAnsi="Times New Roman" w:cs="Times New Roman"/>
          <w:sz w:val="24"/>
          <w:szCs w:val="24"/>
        </w:rPr>
        <w:t>реализации  мероприятия перечня проектов народных инициатив</w:t>
      </w:r>
      <w:proofErr w:type="gramEnd"/>
      <w:r w:rsidRPr="00962AC3">
        <w:rPr>
          <w:rFonts w:ascii="Times New Roman" w:hAnsi="Times New Roman" w:cs="Times New Roman"/>
          <w:sz w:val="24"/>
          <w:szCs w:val="24"/>
        </w:rPr>
        <w:t xml:space="preserve"> по </w:t>
      </w:r>
      <w:r w:rsidR="00962AC3" w:rsidRPr="00962AC3">
        <w:rPr>
          <w:rFonts w:ascii="Times New Roman" w:hAnsi="Times New Roman" w:cs="Times New Roman"/>
          <w:sz w:val="24"/>
          <w:szCs w:val="24"/>
        </w:rPr>
        <w:t xml:space="preserve">уборка территории после пожара по ул. Чапаева </w:t>
      </w:r>
      <w:r w:rsidRPr="00962AC3">
        <w:rPr>
          <w:rFonts w:ascii="Times New Roman" w:hAnsi="Times New Roman" w:cs="Times New Roman"/>
          <w:sz w:val="24"/>
          <w:szCs w:val="24"/>
        </w:rPr>
        <w:t xml:space="preserve">был заключен договор № </w:t>
      </w:r>
      <w:r w:rsidR="00962AC3" w:rsidRPr="00962AC3">
        <w:rPr>
          <w:rFonts w:ascii="Times New Roman" w:hAnsi="Times New Roman" w:cs="Times New Roman"/>
          <w:sz w:val="24"/>
          <w:szCs w:val="24"/>
        </w:rPr>
        <w:t>83</w:t>
      </w:r>
      <w:r w:rsidRPr="00962AC3">
        <w:rPr>
          <w:rFonts w:ascii="Times New Roman" w:hAnsi="Times New Roman" w:cs="Times New Roman"/>
          <w:sz w:val="24"/>
          <w:szCs w:val="24"/>
        </w:rPr>
        <w:t xml:space="preserve">/13 от </w:t>
      </w:r>
      <w:r w:rsidR="00962AC3" w:rsidRPr="00962AC3">
        <w:rPr>
          <w:rFonts w:ascii="Times New Roman" w:hAnsi="Times New Roman" w:cs="Times New Roman"/>
          <w:sz w:val="24"/>
          <w:szCs w:val="24"/>
        </w:rPr>
        <w:t>25</w:t>
      </w:r>
      <w:r w:rsidRPr="00962AC3">
        <w:rPr>
          <w:rFonts w:ascii="Times New Roman" w:hAnsi="Times New Roman" w:cs="Times New Roman"/>
          <w:sz w:val="24"/>
          <w:szCs w:val="24"/>
        </w:rPr>
        <w:t>.06.2013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962AC3">
        <w:rPr>
          <w:rFonts w:ascii="Times New Roman" w:hAnsi="Times New Roman" w:cs="Times New Roman"/>
          <w:sz w:val="24"/>
          <w:szCs w:val="24"/>
        </w:rPr>
        <w:t xml:space="preserve">г., в пределах лимитов бюджетных обязательств на сумму </w:t>
      </w:r>
      <w:r w:rsidR="00962AC3" w:rsidRPr="00962AC3">
        <w:rPr>
          <w:rFonts w:ascii="Times New Roman" w:hAnsi="Times New Roman" w:cs="Times New Roman"/>
          <w:sz w:val="24"/>
          <w:szCs w:val="24"/>
        </w:rPr>
        <w:t>70 000,00</w:t>
      </w:r>
      <w:r w:rsidRPr="00962A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C5951" w:rsidRPr="00962AC3" w:rsidRDefault="006C5951" w:rsidP="006C5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AC3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была произведена </w:t>
      </w:r>
      <w:r w:rsidR="00962AC3" w:rsidRPr="00962AC3">
        <w:rPr>
          <w:rFonts w:ascii="Times New Roman" w:hAnsi="Times New Roman" w:cs="Times New Roman"/>
          <w:sz w:val="24"/>
          <w:szCs w:val="24"/>
        </w:rPr>
        <w:t>12</w:t>
      </w:r>
      <w:r w:rsidRPr="00962AC3">
        <w:rPr>
          <w:rFonts w:ascii="Times New Roman" w:hAnsi="Times New Roman" w:cs="Times New Roman"/>
          <w:sz w:val="24"/>
          <w:szCs w:val="24"/>
        </w:rPr>
        <w:t>.08.2013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962AC3">
        <w:rPr>
          <w:rFonts w:ascii="Times New Roman" w:hAnsi="Times New Roman" w:cs="Times New Roman"/>
          <w:sz w:val="24"/>
          <w:szCs w:val="24"/>
        </w:rPr>
        <w:t xml:space="preserve">г. в сумме </w:t>
      </w:r>
      <w:r w:rsidR="00962AC3" w:rsidRPr="00962AC3">
        <w:rPr>
          <w:rFonts w:ascii="Times New Roman" w:hAnsi="Times New Roman" w:cs="Times New Roman"/>
          <w:sz w:val="24"/>
          <w:szCs w:val="24"/>
        </w:rPr>
        <w:t>70 000,00</w:t>
      </w:r>
      <w:r w:rsidRPr="00962AC3">
        <w:rPr>
          <w:rFonts w:ascii="Times New Roman" w:hAnsi="Times New Roman" w:cs="Times New Roman"/>
          <w:sz w:val="24"/>
          <w:szCs w:val="24"/>
        </w:rPr>
        <w:t xml:space="preserve"> руб. за счет средств областного бюджета на основании подписанного сторонами акта о приемке выполненных работ (форма КС-2) </w:t>
      </w:r>
      <w:r w:rsidR="00962AC3" w:rsidRPr="00962AC3">
        <w:rPr>
          <w:rFonts w:ascii="Times New Roman" w:hAnsi="Times New Roman" w:cs="Times New Roman"/>
          <w:sz w:val="24"/>
          <w:szCs w:val="24"/>
        </w:rPr>
        <w:t>№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="00962AC3" w:rsidRPr="00962AC3">
        <w:rPr>
          <w:rFonts w:ascii="Times New Roman" w:hAnsi="Times New Roman" w:cs="Times New Roman"/>
          <w:sz w:val="24"/>
          <w:szCs w:val="24"/>
        </w:rPr>
        <w:t>89</w:t>
      </w:r>
      <w:r w:rsidRPr="00962AC3">
        <w:rPr>
          <w:rFonts w:ascii="Times New Roman" w:hAnsi="Times New Roman" w:cs="Times New Roman"/>
          <w:sz w:val="24"/>
          <w:szCs w:val="24"/>
        </w:rPr>
        <w:t xml:space="preserve"> от 30.06.2013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962AC3">
        <w:rPr>
          <w:rFonts w:ascii="Times New Roman" w:hAnsi="Times New Roman" w:cs="Times New Roman"/>
          <w:sz w:val="24"/>
          <w:szCs w:val="24"/>
        </w:rPr>
        <w:t>г.</w:t>
      </w:r>
    </w:p>
    <w:p w:rsidR="00962AC3" w:rsidRDefault="00962AC3" w:rsidP="00962A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62AC3">
        <w:rPr>
          <w:rFonts w:ascii="Times New Roman" w:hAnsi="Times New Roman" w:cs="Times New Roman"/>
          <w:b w:val="0"/>
          <w:color w:val="auto"/>
        </w:rPr>
        <w:t xml:space="preserve">В части применения  КОСГУ при отражении расходов  на  реализацию мероприятий проектов народных инициатив в 2013 году нарушения обнаружены не были. В соответствии с разделом </w:t>
      </w:r>
      <w:r w:rsidRPr="00962AC3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962AC3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 оплата выполненных работ по уборке территории была произведена с применением  КОСГУ 225 " Работы, услуги по содержанию имущества".</w:t>
      </w:r>
    </w:p>
    <w:p w:rsidR="00512BE4" w:rsidRDefault="00512BE4" w:rsidP="00512BE4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мероприятий</w:t>
      </w:r>
      <w:r w:rsidRPr="00962AC3">
        <w:rPr>
          <w:rFonts w:ascii="Times New Roman" w:hAnsi="Times New Roman" w:cs="Times New Roman"/>
          <w:sz w:val="24"/>
          <w:szCs w:val="24"/>
        </w:rPr>
        <w:t xml:space="preserve"> перечня проектов народных инициатив</w:t>
      </w:r>
      <w:proofErr w:type="gramEnd"/>
      <w:r w:rsidRPr="00962AC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приобретению детской </w:t>
      </w:r>
      <w:r w:rsidR="00893B07">
        <w:rPr>
          <w:rFonts w:ascii="Times New Roman" w:hAnsi="Times New Roman" w:cs="Times New Roman"/>
          <w:sz w:val="24"/>
          <w:szCs w:val="24"/>
        </w:rPr>
        <w:t>игровой</w:t>
      </w:r>
      <w:r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893B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C3">
        <w:rPr>
          <w:rFonts w:ascii="Times New Roman" w:hAnsi="Times New Roman" w:cs="Times New Roman"/>
          <w:sz w:val="24"/>
          <w:szCs w:val="24"/>
        </w:rPr>
        <w:t xml:space="preserve">был заключен 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Д-НО-13-00442</w:t>
      </w:r>
      <w:r w:rsidRPr="00962AC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62A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62AC3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 на сумму </w:t>
      </w:r>
      <w:r w:rsidR="00893B07">
        <w:rPr>
          <w:rFonts w:ascii="Times New Roman" w:hAnsi="Times New Roman" w:cs="Times New Roman"/>
          <w:sz w:val="24"/>
          <w:szCs w:val="24"/>
        </w:rPr>
        <w:t>99 000,00 руб.</w:t>
      </w:r>
    </w:p>
    <w:p w:rsidR="00512BE4" w:rsidRPr="00962AC3" w:rsidRDefault="00512BE4" w:rsidP="00512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AC3">
        <w:rPr>
          <w:rFonts w:ascii="Times New Roman" w:hAnsi="Times New Roman" w:cs="Times New Roman"/>
          <w:sz w:val="24"/>
          <w:szCs w:val="24"/>
        </w:rPr>
        <w:t>Оплата за выполненные работы была произведена 1</w:t>
      </w:r>
      <w:r w:rsidR="004946FB">
        <w:rPr>
          <w:rFonts w:ascii="Times New Roman" w:hAnsi="Times New Roman" w:cs="Times New Roman"/>
          <w:sz w:val="24"/>
          <w:szCs w:val="24"/>
        </w:rPr>
        <w:t>0</w:t>
      </w:r>
      <w:r w:rsidRPr="00962AC3">
        <w:rPr>
          <w:rFonts w:ascii="Times New Roman" w:hAnsi="Times New Roman" w:cs="Times New Roman"/>
          <w:sz w:val="24"/>
          <w:szCs w:val="24"/>
        </w:rPr>
        <w:t>.0</w:t>
      </w:r>
      <w:r w:rsidR="004946FB">
        <w:rPr>
          <w:rFonts w:ascii="Times New Roman" w:hAnsi="Times New Roman" w:cs="Times New Roman"/>
          <w:sz w:val="24"/>
          <w:szCs w:val="24"/>
        </w:rPr>
        <w:t>9</w:t>
      </w:r>
      <w:r w:rsidRPr="00962AC3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962AC3">
        <w:rPr>
          <w:rFonts w:ascii="Times New Roman" w:hAnsi="Times New Roman" w:cs="Times New Roman"/>
          <w:sz w:val="24"/>
          <w:szCs w:val="24"/>
        </w:rPr>
        <w:t xml:space="preserve">г. в сумме </w:t>
      </w:r>
      <w:r w:rsidR="004946FB">
        <w:rPr>
          <w:rFonts w:ascii="Times New Roman" w:hAnsi="Times New Roman" w:cs="Times New Roman"/>
          <w:sz w:val="24"/>
          <w:szCs w:val="24"/>
        </w:rPr>
        <w:t>99 000,00</w:t>
      </w:r>
      <w:r w:rsidRPr="00962AC3">
        <w:rPr>
          <w:rFonts w:ascii="Times New Roman" w:hAnsi="Times New Roman" w:cs="Times New Roman"/>
          <w:sz w:val="24"/>
          <w:szCs w:val="24"/>
        </w:rPr>
        <w:t xml:space="preserve"> руб. за счет средств областного бюджета на основании </w:t>
      </w:r>
      <w:r w:rsidR="004946FB">
        <w:rPr>
          <w:rFonts w:ascii="Times New Roman" w:hAnsi="Times New Roman" w:cs="Times New Roman"/>
          <w:sz w:val="24"/>
          <w:szCs w:val="24"/>
        </w:rPr>
        <w:t>выставленной поставщиком</w:t>
      </w:r>
      <w:r w:rsidRPr="00962AC3">
        <w:rPr>
          <w:rFonts w:ascii="Times New Roman" w:hAnsi="Times New Roman" w:cs="Times New Roman"/>
          <w:sz w:val="24"/>
          <w:szCs w:val="24"/>
        </w:rPr>
        <w:t xml:space="preserve"> </w:t>
      </w:r>
      <w:r w:rsidR="004946FB">
        <w:rPr>
          <w:rFonts w:ascii="Times New Roman" w:hAnsi="Times New Roman" w:cs="Times New Roman"/>
          <w:sz w:val="24"/>
          <w:szCs w:val="24"/>
        </w:rPr>
        <w:t>товарной накладной №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="004946FB">
        <w:rPr>
          <w:rFonts w:ascii="Times New Roman" w:hAnsi="Times New Roman" w:cs="Times New Roman"/>
          <w:sz w:val="24"/>
          <w:szCs w:val="24"/>
        </w:rPr>
        <w:t>ТН-13-05234</w:t>
      </w:r>
      <w:r w:rsidRPr="00962AC3">
        <w:rPr>
          <w:rFonts w:ascii="Times New Roman" w:hAnsi="Times New Roman" w:cs="Times New Roman"/>
          <w:sz w:val="24"/>
          <w:szCs w:val="24"/>
        </w:rPr>
        <w:t xml:space="preserve"> от </w:t>
      </w:r>
      <w:r w:rsidR="004946FB">
        <w:rPr>
          <w:rFonts w:ascii="Times New Roman" w:hAnsi="Times New Roman" w:cs="Times New Roman"/>
          <w:sz w:val="24"/>
          <w:szCs w:val="24"/>
        </w:rPr>
        <w:t>03</w:t>
      </w:r>
      <w:r w:rsidRPr="00962AC3">
        <w:rPr>
          <w:rFonts w:ascii="Times New Roman" w:hAnsi="Times New Roman" w:cs="Times New Roman"/>
          <w:sz w:val="24"/>
          <w:szCs w:val="24"/>
        </w:rPr>
        <w:t>.0</w:t>
      </w:r>
      <w:r w:rsidR="004946FB">
        <w:rPr>
          <w:rFonts w:ascii="Times New Roman" w:hAnsi="Times New Roman" w:cs="Times New Roman"/>
          <w:sz w:val="24"/>
          <w:szCs w:val="24"/>
        </w:rPr>
        <w:t>9</w:t>
      </w:r>
      <w:r w:rsidRPr="00962AC3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962AC3">
        <w:rPr>
          <w:rFonts w:ascii="Times New Roman" w:hAnsi="Times New Roman" w:cs="Times New Roman"/>
          <w:sz w:val="24"/>
          <w:szCs w:val="24"/>
        </w:rPr>
        <w:t>г.</w:t>
      </w:r>
    </w:p>
    <w:p w:rsidR="00512BE4" w:rsidRDefault="00512BE4" w:rsidP="00512BE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62AC3">
        <w:rPr>
          <w:rFonts w:ascii="Times New Roman" w:hAnsi="Times New Roman" w:cs="Times New Roman"/>
          <w:b w:val="0"/>
          <w:color w:val="auto"/>
        </w:rPr>
        <w:t xml:space="preserve">В части применения  КОСГУ при отражении расходов  на  реализацию мероприятий проектов народных инициатив в 2013 году нарушения обнаружены не были. В соответствии с разделом </w:t>
      </w:r>
      <w:r w:rsidRPr="00962AC3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962AC3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 оплата </w:t>
      </w:r>
      <w:r w:rsidR="004946FB">
        <w:rPr>
          <w:rFonts w:ascii="Times New Roman" w:hAnsi="Times New Roman" w:cs="Times New Roman"/>
          <w:b w:val="0"/>
          <w:color w:val="auto"/>
        </w:rPr>
        <w:t>за приобретенную детскую площадку была</w:t>
      </w:r>
      <w:r w:rsidRPr="00962AC3">
        <w:rPr>
          <w:rFonts w:ascii="Times New Roman" w:hAnsi="Times New Roman" w:cs="Times New Roman"/>
          <w:b w:val="0"/>
          <w:color w:val="auto"/>
        </w:rPr>
        <w:t xml:space="preserve"> произве</w:t>
      </w:r>
      <w:r w:rsidR="004946FB">
        <w:rPr>
          <w:rFonts w:ascii="Times New Roman" w:hAnsi="Times New Roman" w:cs="Times New Roman"/>
          <w:b w:val="0"/>
          <w:color w:val="auto"/>
        </w:rPr>
        <w:t>дена с применением  КОСГУ 310 "</w:t>
      </w:r>
      <w:r w:rsidR="004946FB" w:rsidRPr="00315E5C">
        <w:rPr>
          <w:rFonts w:ascii="Times New Roman" w:hAnsi="Times New Roman" w:cs="Times New Roman"/>
          <w:b w:val="0"/>
          <w:color w:val="auto"/>
        </w:rPr>
        <w:t>Увеличение стоимости основных средств</w:t>
      </w:r>
      <w:r w:rsidRPr="00962AC3">
        <w:rPr>
          <w:rFonts w:ascii="Times New Roman" w:hAnsi="Times New Roman" w:cs="Times New Roman"/>
          <w:b w:val="0"/>
          <w:color w:val="auto"/>
        </w:rPr>
        <w:t>".</w:t>
      </w:r>
    </w:p>
    <w:p w:rsidR="000C5D3A" w:rsidRDefault="000C5D3A" w:rsidP="000C5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D3A">
        <w:rPr>
          <w:rFonts w:ascii="Times New Roman" w:hAnsi="Times New Roman" w:cs="Times New Roman"/>
          <w:sz w:val="24"/>
          <w:szCs w:val="24"/>
          <w:lang w:eastAsia="ru-RU"/>
        </w:rPr>
        <w:t>Приобретенный детский игровой комплекс используется по назначению.</w:t>
      </w:r>
    </w:p>
    <w:p w:rsidR="000C5D3A" w:rsidRDefault="000C5D3A" w:rsidP="000C5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3A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0C5D3A">
        <w:rPr>
          <w:rFonts w:ascii="Times New Roman" w:hAnsi="Times New Roman" w:cs="Times New Roman"/>
          <w:sz w:val="24"/>
          <w:szCs w:val="24"/>
        </w:rPr>
        <w:t xml:space="preserve"> по постановке на кадастровый учет объектов муниципальной собственности в 2014 году, утвержденного постановлением администрации Алексеевского муниципального образования от 24.07.2013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0C5D3A">
        <w:rPr>
          <w:rFonts w:ascii="Times New Roman" w:hAnsi="Times New Roman" w:cs="Times New Roman"/>
          <w:sz w:val="24"/>
          <w:szCs w:val="24"/>
        </w:rPr>
        <w:t xml:space="preserve">г. № 50/1, межевое дело земельного участка под размещение </w:t>
      </w:r>
      <w:r>
        <w:rPr>
          <w:rFonts w:ascii="Times New Roman" w:hAnsi="Times New Roman" w:cs="Times New Roman"/>
          <w:sz w:val="24"/>
          <w:szCs w:val="24"/>
        </w:rPr>
        <w:t>детской площадки сформировано.</w:t>
      </w:r>
    </w:p>
    <w:p w:rsidR="004946FB" w:rsidRPr="004946FB" w:rsidRDefault="004946FB" w:rsidP="004946FB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FB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946FB">
        <w:rPr>
          <w:rFonts w:ascii="Times New Roman" w:hAnsi="Times New Roman" w:cs="Times New Roman"/>
          <w:sz w:val="24"/>
          <w:szCs w:val="24"/>
        </w:rPr>
        <w:t>реализации  мероприятий перечня проектов народных инициатив</w:t>
      </w:r>
      <w:proofErr w:type="gramEnd"/>
      <w:r w:rsidRPr="004946FB">
        <w:rPr>
          <w:rFonts w:ascii="Times New Roman" w:hAnsi="Times New Roman" w:cs="Times New Roman"/>
          <w:sz w:val="24"/>
          <w:szCs w:val="24"/>
        </w:rPr>
        <w:t xml:space="preserve"> по приобретению </w:t>
      </w:r>
      <w:r w:rsidR="003505E7">
        <w:rPr>
          <w:rFonts w:ascii="Times New Roman" w:hAnsi="Times New Roman" w:cs="Times New Roman"/>
          <w:sz w:val="24"/>
          <w:szCs w:val="24"/>
        </w:rPr>
        <w:t>спортивной</w:t>
      </w:r>
      <w:r w:rsidRPr="004946FB">
        <w:rPr>
          <w:rFonts w:ascii="Times New Roman" w:hAnsi="Times New Roman" w:cs="Times New Roman"/>
          <w:sz w:val="24"/>
          <w:szCs w:val="24"/>
        </w:rPr>
        <w:t xml:space="preserve"> площадки был заключен договор № Д-НО-13-0044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46FB">
        <w:rPr>
          <w:rFonts w:ascii="Times New Roman" w:hAnsi="Times New Roman" w:cs="Times New Roman"/>
          <w:sz w:val="24"/>
          <w:szCs w:val="24"/>
        </w:rPr>
        <w:t xml:space="preserve"> от 29.08.2013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4946FB">
        <w:rPr>
          <w:rFonts w:ascii="Times New Roman" w:hAnsi="Times New Roman" w:cs="Times New Roman"/>
          <w:sz w:val="24"/>
          <w:szCs w:val="24"/>
        </w:rPr>
        <w:t>г. в пределах лимитов бюджетных обязательств на сумму 99 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46FB">
        <w:rPr>
          <w:rFonts w:ascii="Times New Roman" w:hAnsi="Times New Roman" w:cs="Times New Roman"/>
          <w:sz w:val="24"/>
          <w:szCs w:val="24"/>
        </w:rPr>
        <w:t>,00 руб.</w:t>
      </w:r>
    </w:p>
    <w:p w:rsidR="004946FB" w:rsidRPr="00962AC3" w:rsidRDefault="004946FB" w:rsidP="0049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AC3">
        <w:rPr>
          <w:rFonts w:ascii="Times New Roman" w:hAnsi="Times New Roman" w:cs="Times New Roman"/>
          <w:sz w:val="24"/>
          <w:szCs w:val="24"/>
        </w:rPr>
        <w:t>Оплата за выполненные работы была произведена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62A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2AC3">
        <w:rPr>
          <w:rFonts w:ascii="Times New Roman" w:hAnsi="Times New Roman" w:cs="Times New Roman"/>
          <w:sz w:val="24"/>
          <w:szCs w:val="24"/>
        </w:rPr>
        <w:t xml:space="preserve">.2013г. в сумме </w:t>
      </w:r>
      <w:r>
        <w:rPr>
          <w:rFonts w:ascii="Times New Roman" w:hAnsi="Times New Roman" w:cs="Times New Roman"/>
          <w:sz w:val="24"/>
          <w:szCs w:val="24"/>
        </w:rPr>
        <w:t>99 003,00</w:t>
      </w:r>
      <w:r w:rsidRPr="00962AC3">
        <w:rPr>
          <w:rFonts w:ascii="Times New Roman" w:hAnsi="Times New Roman" w:cs="Times New Roman"/>
          <w:sz w:val="24"/>
          <w:szCs w:val="24"/>
        </w:rPr>
        <w:t xml:space="preserve"> руб. за счет средств областного бюджета на основании </w:t>
      </w:r>
      <w:r>
        <w:rPr>
          <w:rFonts w:ascii="Times New Roman" w:hAnsi="Times New Roman" w:cs="Times New Roman"/>
          <w:sz w:val="24"/>
          <w:szCs w:val="24"/>
        </w:rPr>
        <w:t>выставленной поставщиком</w:t>
      </w:r>
      <w:r w:rsidRPr="0096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товарной накладной №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ТН-13-05235</w:t>
      </w:r>
      <w:r w:rsidRPr="00962AC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62A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2AC3">
        <w:rPr>
          <w:rFonts w:ascii="Times New Roman" w:hAnsi="Times New Roman" w:cs="Times New Roman"/>
          <w:sz w:val="24"/>
          <w:szCs w:val="24"/>
        </w:rPr>
        <w:t>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962AC3">
        <w:rPr>
          <w:rFonts w:ascii="Times New Roman" w:hAnsi="Times New Roman" w:cs="Times New Roman"/>
          <w:sz w:val="24"/>
          <w:szCs w:val="24"/>
        </w:rPr>
        <w:t>г.</w:t>
      </w:r>
    </w:p>
    <w:p w:rsidR="004946FB" w:rsidRDefault="004946FB" w:rsidP="004946F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62AC3">
        <w:rPr>
          <w:rFonts w:ascii="Times New Roman" w:hAnsi="Times New Roman" w:cs="Times New Roman"/>
          <w:b w:val="0"/>
          <w:color w:val="auto"/>
        </w:rPr>
        <w:t xml:space="preserve">В части применения  КОСГУ при отражении расходов  на  реализацию мероприятий проектов народных инициатив в 2013 году нарушения обнаружены не были. В соответствии с разделом </w:t>
      </w:r>
      <w:r w:rsidRPr="00962AC3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962AC3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 оплата </w:t>
      </w:r>
      <w:r>
        <w:rPr>
          <w:rFonts w:ascii="Times New Roman" w:hAnsi="Times New Roman" w:cs="Times New Roman"/>
          <w:b w:val="0"/>
          <w:color w:val="auto"/>
        </w:rPr>
        <w:t>за приобретенн</w:t>
      </w:r>
      <w:r w:rsidR="003505E7">
        <w:rPr>
          <w:rFonts w:ascii="Times New Roman" w:hAnsi="Times New Roman" w:cs="Times New Roman"/>
          <w:b w:val="0"/>
          <w:color w:val="auto"/>
        </w:rPr>
        <w:t>ую спортивную</w:t>
      </w:r>
      <w:r>
        <w:rPr>
          <w:rFonts w:ascii="Times New Roman" w:hAnsi="Times New Roman" w:cs="Times New Roman"/>
          <w:b w:val="0"/>
          <w:color w:val="auto"/>
        </w:rPr>
        <w:t xml:space="preserve"> площадку была</w:t>
      </w:r>
      <w:r w:rsidRPr="00962AC3">
        <w:rPr>
          <w:rFonts w:ascii="Times New Roman" w:hAnsi="Times New Roman" w:cs="Times New Roman"/>
          <w:b w:val="0"/>
          <w:color w:val="auto"/>
        </w:rPr>
        <w:t xml:space="preserve"> произве</w:t>
      </w:r>
      <w:r>
        <w:rPr>
          <w:rFonts w:ascii="Times New Roman" w:hAnsi="Times New Roman" w:cs="Times New Roman"/>
          <w:b w:val="0"/>
          <w:color w:val="auto"/>
        </w:rPr>
        <w:t>дена с применением  КОСГУ 310 "</w:t>
      </w:r>
      <w:r w:rsidRPr="00315E5C">
        <w:rPr>
          <w:rFonts w:ascii="Times New Roman" w:hAnsi="Times New Roman" w:cs="Times New Roman"/>
          <w:b w:val="0"/>
          <w:color w:val="auto"/>
        </w:rPr>
        <w:t>Увеличение стоимости основных средств</w:t>
      </w:r>
      <w:r w:rsidRPr="00962AC3">
        <w:rPr>
          <w:rFonts w:ascii="Times New Roman" w:hAnsi="Times New Roman" w:cs="Times New Roman"/>
          <w:b w:val="0"/>
          <w:color w:val="auto"/>
        </w:rPr>
        <w:t>".</w:t>
      </w:r>
    </w:p>
    <w:p w:rsidR="000C5D3A" w:rsidRDefault="000C5D3A" w:rsidP="000C5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D3A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риобретенная спортивная площадка</w:t>
      </w:r>
      <w:r w:rsidRPr="000C5D3A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по назначению.</w:t>
      </w:r>
    </w:p>
    <w:p w:rsidR="000C5D3A" w:rsidRDefault="000C5D3A" w:rsidP="000C5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3A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0C5D3A">
        <w:rPr>
          <w:rFonts w:ascii="Times New Roman" w:hAnsi="Times New Roman" w:cs="Times New Roman"/>
          <w:sz w:val="24"/>
          <w:szCs w:val="24"/>
        </w:rPr>
        <w:t xml:space="preserve"> по постановке на кадастровый учет объектов муниципальной собственности в 2014 году, утвержденного постановлением администрации Алексеевского муниципального образования от 24.07.2013</w:t>
      </w:r>
      <w:r w:rsidR="007B57B6">
        <w:rPr>
          <w:rFonts w:ascii="Times New Roman" w:hAnsi="Times New Roman" w:cs="Times New Roman"/>
          <w:sz w:val="24"/>
          <w:szCs w:val="24"/>
        </w:rPr>
        <w:t xml:space="preserve"> </w:t>
      </w:r>
      <w:r w:rsidRPr="000C5D3A">
        <w:rPr>
          <w:rFonts w:ascii="Times New Roman" w:hAnsi="Times New Roman" w:cs="Times New Roman"/>
          <w:sz w:val="24"/>
          <w:szCs w:val="24"/>
        </w:rPr>
        <w:t xml:space="preserve">г. № 50/1, межевое дело земельного участка под размещение </w:t>
      </w:r>
      <w:r>
        <w:rPr>
          <w:rFonts w:ascii="Times New Roman" w:hAnsi="Times New Roman" w:cs="Times New Roman"/>
          <w:sz w:val="24"/>
          <w:szCs w:val="24"/>
        </w:rPr>
        <w:t>спортивной площадки сформировано.</w:t>
      </w:r>
    </w:p>
    <w:p w:rsidR="003D1EF6" w:rsidRPr="000C52D5" w:rsidRDefault="003D1EF6" w:rsidP="003D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об использовании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субсидии, предоставленной Алексеевскому муниципальному образованию представлена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таблице 1</w:t>
      </w:r>
      <w:r w:rsidRPr="000C52D5">
        <w:rPr>
          <w:rFonts w:ascii="Times New Roman" w:hAnsi="Times New Roman" w:cs="Times New Roman"/>
          <w:sz w:val="24"/>
          <w:szCs w:val="24"/>
        </w:rPr>
        <w:t>.</w:t>
      </w:r>
    </w:p>
    <w:p w:rsidR="003D1EF6" w:rsidRDefault="003D1EF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1EF6" w:rsidRDefault="003D1EF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1EF6" w:rsidRDefault="003D1EF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1EF6" w:rsidRDefault="003D1EF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1EF6" w:rsidRDefault="003D1EF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1EF6" w:rsidRDefault="003D1EF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1EF6" w:rsidRDefault="003D1EF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1EF6" w:rsidRDefault="003D1EF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D2788" w:rsidRDefault="00FD2788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52D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2710D8">
        <w:rPr>
          <w:rFonts w:ascii="Times New Roman" w:hAnsi="Times New Roman" w:cs="Times New Roman"/>
          <w:sz w:val="24"/>
          <w:szCs w:val="24"/>
        </w:rPr>
        <w:t>, руб.</w:t>
      </w:r>
    </w:p>
    <w:p w:rsidR="00DD2716" w:rsidRDefault="00DD271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910"/>
        <w:gridCol w:w="1159"/>
        <w:gridCol w:w="1170"/>
        <w:gridCol w:w="936"/>
        <w:gridCol w:w="1116"/>
        <w:gridCol w:w="1142"/>
        <w:gridCol w:w="936"/>
        <w:gridCol w:w="1201"/>
      </w:tblGrid>
      <w:tr w:rsidR="002710D8" w:rsidTr="0079618F">
        <w:tc>
          <w:tcPr>
            <w:tcW w:w="1877" w:type="dxa"/>
            <w:vMerge w:val="restart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99" w:type="dxa"/>
            <w:gridSpan w:val="3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Предусмотрено бюджетных ассигнований на 2013  год</w:t>
            </w:r>
          </w:p>
        </w:tc>
        <w:tc>
          <w:tcPr>
            <w:tcW w:w="3103" w:type="dxa"/>
            <w:gridSpan w:val="3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</w:t>
            </w:r>
          </w:p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по контракту, договору</w:t>
            </w:r>
          </w:p>
        </w:tc>
        <w:tc>
          <w:tcPr>
            <w:tcW w:w="1291" w:type="dxa"/>
            <w:vMerge w:val="restart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 xml:space="preserve">Остаток </w:t>
            </w:r>
            <w:proofErr w:type="spellStart"/>
            <w:proofErr w:type="gramStart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ассигнова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областно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 xml:space="preserve"> бюджета, </w:t>
            </w:r>
            <w:proofErr w:type="spellStart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подлежа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 xml:space="preserve"> возврату</w:t>
            </w:r>
          </w:p>
        </w:tc>
      </w:tr>
      <w:tr w:rsidR="002710D8" w:rsidTr="0079618F">
        <w:tc>
          <w:tcPr>
            <w:tcW w:w="1877" w:type="dxa"/>
            <w:vMerge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бласт</w:t>
            </w: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915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4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бласт</w:t>
            </w: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915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1291" w:type="dxa"/>
            <w:vMerge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E55413" w:rsidP="002B4F9F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асфальтобетонного покрытия на баскетбольной площадке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203942,65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190849,65</w:t>
            </w:r>
          </w:p>
        </w:tc>
        <w:tc>
          <w:tcPr>
            <w:tcW w:w="915" w:type="dxa"/>
            <w:vAlign w:val="center"/>
          </w:tcPr>
          <w:p w:rsidR="0079618F" w:rsidRPr="00D06376" w:rsidRDefault="00424E1C" w:rsidP="006D0A9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  <w:r w:rsidR="006D0A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94" w:type="dxa"/>
            <w:vAlign w:val="center"/>
          </w:tcPr>
          <w:p w:rsidR="0079618F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203942,65</w:t>
            </w:r>
          </w:p>
        </w:tc>
        <w:tc>
          <w:tcPr>
            <w:tcW w:w="1094" w:type="dxa"/>
            <w:vAlign w:val="center"/>
          </w:tcPr>
          <w:p w:rsidR="0079618F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190846,65</w:t>
            </w:r>
          </w:p>
        </w:tc>
        <w:tc>
          <w:tcPr>
            <w:tcW w:w="915" w:type="dxa"/>
            <w:vAlign w:val="center"/>
          </w:tcPr>
          <w:p w:rsidR="0079618F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13096,00</w:t>
            </w:r>
          </w:p>
        </w:tc>
        <w:tc>
          <w:tcPr>
            <w:tcW w:w="1291" w:type="dxa"/>
            <w:vAlign w:val="center"/>
          </w:tcPr>
          <w:p w:rsidR="0079618F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E55413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деревянного забора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84538,63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84538,63</w:t>
            </w:r>
          </w:p>
        </w:tc>
        <w:tc>
          <w:tcPr>
            <w:tcW w:w="915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84538,63</w:t>
            </w:r>
          </w:p>
        </w:tc>
        <w:tc>
          <w:tcPr>
            <w:tcW w:w="1094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84538,63</w:t>
            </w:r>
          </w:p>
        </w:tc>
        <w:tc>
          <w:tcPr>
            <w:tcW w:w="915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E55413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хоккейного корта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205901,92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205901,92</w:t>
            </w:r>
          </w:p>
        </w:tc>
        <w:tc>
          <w:tcPr>
            <w:tcW w:w="915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205901,92</w:t>
            </w:r>
          </w:p>
        </w:tc>
        <w:tc>
          <w:tcPr>
            <w:tcW w:w="1094" w:type="dxa"/>
            <w:vAlign w:val="center"/>
          </w:tcPr>
          <w:p w:rsidR="0079618F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205901,92</w:t>
            </w:r>
          </w:p>
        </w:tc>
        <w:tc>
          <w:tcPr>
            <w:tcW w:w="915" w:type="dxa"/>
            <w:vAlign w:val="center"/>
          </w:tcPr>
          <w:p w:rsidR="0079618F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E55413" w:rsidP="00E55413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металлического ограждения детской и спортивной площадки 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238939,91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238939,91</w:t>
            </w:r>
          </w:p>
        </w:tc>
        <w:tc>
          <w:tcPr>
            <w:tcW w:w="915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424E1C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238939,91</w:t>
            </w:r>
          </w:p>
        </w:tc>
        <w:tc>
          <w:tcPr>
            <w:tcW w:w="1094" w:type="dxa"/>
            <w:vAlign w:val="center"/>
          </w:tcPr>
          <w:p w:rsidR="0079618F" w:rsidRPr="00D06376" w:rsidRDefault="00424E1C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238939,91</w:t>
            </w:r>
          </w:p>
        </w:tc>
        <w:tc>
          <w:tcPr>
            <w:tcW w:w="915" w:type="dxa"/>
            <w:vAlign w:val="center"/>
          </w:tcPr>
          <w:p w:rsidR="0079618F" w:rsidRPr="00D06376" w:rsidRDefault="00424E1C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424E1C" w:rsidP="00671FD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FF3FC1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металлического ограждения вдоль центральной улицы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222595,58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222595,58</w:t>
            </w:r>
          </w:p>
        </w:tc>
        <w:tc>
          <w:tcPr>
            <w:tcW w:w="915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222595,58</w:t>
            </w:r>
          </w:p>
        </w:tc>
        <w:tc>
          <w:tcPr>
            <w:tcW w:w="1094" w:type="dxa"/>
            <w:vAlign w:val="center"/>
          </w:tcPr>
          <w:p w:rsidR="0079618F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222595,58</w:t>
            </w:r>
          </w:p>
        </w:tc>
        <w:tc>
          <w:tcPr>
            <w:tcW w:w="915" w:type="dxa"/>
            <w:vAlign w:val="center"/>
          </w:tcPr>
          <w:p w:rsidR="0079618F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90190" w:rsidTr="0079618F">
        <w:tc>
          <w:tcPr>
            <w:tcW w:w="1877" w:type="dxa"/>
            <w:vAlign w:val="center"/>
          </w:tcPr>
          <w:p w:rsidR="00B90190" w:rsidRPr="002B4F9F" w:rsidRDefault="00FF3FC1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деревянного тротуара</w:t>
            </w:r>
          </w:p>
        </w:tc>
        <w:tc>
          <w:tcPr>
            <w:tcW w:w="1192" w:type="dxa"/>
            <w:vAlign w:val="center"/>
          </w:tcPr>
          <w:p w:rsidR="00B90190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85374,31</w:t>
            </w:r>
          </w:p>
        </w:tc>
        <w:tc>
          <w:tcPr>
            <w:tcW w:w="1192" w:type="dxa"/>
            <w:vAlign w:val="center"/>
          </w:tcPr>
          <w:p w:rsidR="00B90190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85374,31</w:t>
            </w:r>
          </w:p>
        </w:tc>
        <w:tc>
          <w:tcPr>
            <w:tcW w:w="915" w:type="dxa"/>
            <w:vAlign w:val="center"/>
          </w:tcPr>
          <w:p w:rsidR="00B90190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B90190" w:rsidRPr="00D06376" w:rsidRDefault="00424E1C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85374,31</w:t>
            </w:r>
          </w:p>
        </w:tc>
        <w:tc>
          <w:tcPr>
            <w:tcW w:w="1094" w:type="dxa"/>
            <w:vAlign w:val="center"/>
          </w:tcPr>
          <w:p w:rsidR="00B90190" w:rsidRPr="00D06376" w:rsidRDefault="00424E1C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85374,31</w:t>
            </w:r>
          </w:p>
        </w:tc>
        <w:tc>
          <w:tcPr>
            <w:tcW w:w="915" w:type="dxa"/>
            <w:vAlign w:val="center"/>
          </w:tcPr>
          <w:p w:rsidR="00B90190" w:rsidRPr="00D06376" w:rsidRDefault="00424E1C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B90190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90190" w:rsidTr="0079618F">
        <w:tc>
          <w:tcPr>
            <w:tcW w:w="1877" w:type="dxa"/>
            <w:vAlign w:val="center"/>
          </w:tcPr>
          <w:p w:rsidR="00B90190" w:rsidRPr="002B4F9F" w:rsidRDefault="00FF3FC1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 после пожара</w:t>
            </w:r>
          </w:p>
        </w:tc>
        <w:tc>
          <w:tcPr>
            <w:tcW w:w="1192" w:type="dxa"/>
            <w:vAlign w:val="center"/>
          </w:tcPr>
          <w:p w:rsidR="00B90190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192" w:type="dxa"/>
            <w:vAlign w:val="center"/>
          </w:tcPr>
          <w:p w:rsidR="00B90190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915" w:type="dxa"/>
            <w:vAlign w:val="center"/>
          </w:tcPr>
          <w:p w:rsidR="00B90190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B90190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094" w:type="dxa"/>
            <w:vAlign w:val="center"/>
          </w:tcPr>
          <w:p w:rsidR="00B90190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915" w:type="dxa"/>
            <w:vAlign w:val="center"/>
          </w:tcPr>
          <w:p w:rsidR="00B90190" w:rsidRPr="00D06376" w:rsidRDefault="009D7916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B90190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FF3FC1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детской площадки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192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915" w:type="dxa"/>
            <w:vAlign w:val="center"/>
          </w:tcPr>
          <w:p w:rsidR="0079618F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094" w:type="dxa"/>
            <w:vAlign w:val="center"/>
          </w:tcPr>
          <w:p w:rsidR="0079618F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915" w:type="dxa"/>
            <w:vAlign w:val="center"/>
          </w:tcPr>
          <w:p w:rsidR="0079618F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F3FC1" w:rsidTr="0079618F">
        <w:tc>
          <w:tcPr>
            <w:tcW w:w="1877" w:type="dxa"/>
            <w:vAlign w:val="center"/>
          </w:tcPr>
          <w:p w:rsidR="00FF3FC1" w:rsidRPr="002B4F9F" w:rsidRDefault="00FF3FC1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спортивной площадки</w:t>
            </w:r>
          </w:p>
        </w:tc>
        <w:tc>
          <w:tcPr>
            <w:tcW w:w="1192" w:type="dxa"/>
            <w:vAlign w:val="center"/>
          </w:tcPr>
          <w:p w:rsidR="00FF3FC1" w:rsidRPr="00D06376" w:rsidRDefault="00424E1C" w:rsidP="006D0A9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  <w:r w:rsidR="006D0A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2" w:type="dxa"/>
            <w:vAlign w:val="center"/>
          </w:tcPr>
          <w:p w:rsidR="00FF3FC1" w:rsidRPr="00D06376" w:rsidRDefault="00424E1C" w:rsidP="006D0A9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6D0A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15" w:type="dxa"/>
            <w:vAlign w:val="center"/>
          </w:tcPr>
          <w:p w:rsidR="00FF3FC1" w:rsidRPr="00D06376" w:rsidRDefault="00424E1C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FF3FC1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99003,00</w:t>
            </w:r>
          </w:p>
        </w:tc>
        <w:tc>
          <w:tcPr>
            <w:tcW w:w="1094" w:type="dxa"/>
            <w:vAlign w:val="center"/>
          </w:tcPr>
          <w:p w:rsidR="00FF3FC1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99003,00</w:t>
            </w:r>
          </w:p>
        </w:tc>
        <w:tc>
          <w:tcPr>
            <w:tcW w:w="915" w:type="dxa"/>
            <w:vAlign w:val="center"/>
          </w:tcPr>
          <w:p w:rsidR="00FF3FC1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FF3FC1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-3,0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79618F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2" w:type="dxa"/>
            <w:vAlign w:val="center"/>
          </w:tcPr>
          <w:p w:rsidR="0079618F" w:rsidRPr="00D06376" w:rsidRDefault="006D0A9A" w:rsidP="006D0A9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1309293</w:t>
            </w:r>
            <w:r w:rsidR="00BC08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2" w:type="dxa"/>
            <w:vAlign w:val="center"/>
          </w:tcPr>
          <w:p w:rsidR="0079618F" w:rsidRPr="00D06376" w:rsidRDefault="00BC085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1296200,00</w:t>
            </w:r>
          </w:p>
        </w:tc>
        <w:tc>
          <w:tcPr>
            <w:tcW w:w="915" w:type="dxa"/>
            <w:vAlign w:val="center"/>
          </w:tcPr>
          <w:p w:rsidR="0079618F" w:rsidRPr="00D06376" w:rsidRDefault="00BC085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13093,00</w:t>
            </w:r>
          </w:p>
        </w:tc>
        <w:tc>
          <w:tcPr>
            <w:tcW w:w="1094" w:type="dxa"/>
            <w:vAlign w:val="center"/>
          </w:tcPr>
          <w:p w:rsidR="0079618F" w:rsidRPr="00D06376" w:rsidRDefault="00BC0858" w:rsidP="006D0A9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130929</w:t>
            </w:r>
            <w:r w:rsidR="006D0A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94" w:type="dxa"/>
            <w:vAlign w:val="center"/>
          </w:tcPr>
          <w:p w:rsidR="0079618F" w:rsidRPr="00D06376" w:rsidRDefault="00BC085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1296200,00</w:t>
            </w:r>
            <w:r w:rsidR="009D7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79618F" w:rsidRPr="00D06376" w:rsidRDefault="00BC085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13096,00</w:t>
            </w:r>
          </w:p>
        </w:tc>
        <w:tc>
          <w:tcPr>
            <w:tcW w:w="1291" w:type="dxa"/>
            <w:vAlign w:val="center"/>
          </w:tcPr>
          <w:p w:rsidR="0079618F" w:rsidRPr="00D06376" w:rsidRDefault="009D791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DD2716" w:rsidRPr="000C52D5" w:rsidRDefault="00DD271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3BB5" w:rsidRPr="000C0470" w:rsidRDefault="00683BB5" w:rsidP="00683BB5">
      <w:pPr>
        <w:pStyle w:val="23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C0470">
        <w:rPr>
          <w:sz w:val="24"/>
          <w:szCs w:val="24"/>
        </w:rPr>
        <w:t xml:space="preserve">Средства областного бюджета, выделенные </w:t>
      </w:r>
      <w:r w:rsidR="00725766">
        <w:rPr>
          <w:sz w:val="24"/>
          <w:szCs w:val="24"/>
        </w:rPr>
        <w:t>Алексеевскому</w:t>
      </w:r>
      <w:r w:rsidRPr="000C0470">
        <w:rPr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</w:t>
      </w:r>
      <w:r w:rsidR="000C0470">
        <w:rPr>
          <w:sz w:val="24"/>
          <w:szCs w:val="24"/>
        </w:rPr>
        <w:t xml:space="preserve">в </w:t>
      </w:r>
      <w:r w:rsidRPr="000C0470">
        <w:rPr>
          <w:sz w:val="24"/>
          <w:szCs w:val="24"/>
        </w:rPr>
        <w:t>201</w:t>
      </w:r>
      <w:r w:rsidR="000C0470">
        <w:rPr>
          <w:sz w:val="24"/>
          <w:szCs w:val="24"/>
        </w:rPr>
        <w:t>3</w:t>
      </w:r>
      <w:r w:rsidRPr="000C0470">
        <w:rPr>
          <w:sz w:val="24"/>
          <w:szCs w:val="24"/>
        </w:rPr>
        <w:t xml:space="preserve"> год</w:t>
      </w:r>
      <w:r w:rsidR="00DB4393">
        <w:rPr>
          <w:sz w:val="24"/>
          <w:szCs w:val="24"/>
        </w:rPr>
        <w:t>у,</w:t>
      </w:r>
      <w:r w:rsidRPr="000C0470">
        <w:rPr>
          <w:sz w:val="24"/>
          <w:szCs w:val="24"/>
        </w:rPr>
        <w:t xml:space="preserve"> использованы полностью. </w:t>
      </w:r>
    </w:p>
    <w:p w:rsidR="00FD2788" w:rsidRPr="000C52D5" w:rsidRDefault="00FD2788" w:rsidP="00FD2788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</w:rPr>
      </w:pPr>
    </w:p>
    <w:p w:rsidR="002E6A61" w:rsidRDefault="002E6A61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A61" w:rsidRPr="00CA1F5A" w:rsidRDefault="002E6A61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871405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 xml:space="preserve">инспектор КСП района                                                               </w:t>
      </w:r>
      <w:r w:rsidRPr="00A34B69">
        <w:rPr>
          <w:rFonts w:ascii="Times New Roman" w:hAnsi="Times New Roman" w:cs="Times New Roman"/>
          <w:b/>
          <w:sz w:val="24"/>
          <w:szCs w:val="24"/>
        </w:rPr>
        <w:t>Е.А.Горбунова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60C9" w:rsidRDefault="00E3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C9" w:rsidRPr="00CA1F5A" w:rsidRDefault="00E3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0C9" w:rsidRPr="00CA1F5A" w:rsidSect="00FC28D8">
      <w:footerReference w:type="even" r:id="rId22"/>
      <w:footerReference w:type="default" r:id="rId23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58" w:rsidRDefault="00BC0858">
      <w:r>
        <w:separator/>
      </w:r>
    </w:p>
  </w:endnote>
  <w:endnote w:type="continuationSeparator" w:id="1">
    <w:p w:rsidR="00BC0858" w:rsidRDefault="00BC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58" w:rsidRDefault="00BC0858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0858" w:rsidRDefault="00BC0858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58" w:rsidRDefault="00BC0858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0A9A">
      <w:rPr>
        <w:rStyle w:val="a9"/>
        <w:noProof/>
      </w:rPr>
      <w:t>9</w:t>
    </w:r>
    <w:r>
      <w:rPr>
        <w:rStyle w:val="a9"/>
      </w:rPr>
      <w:fldChar w:fldCharType="end"/>
    </w:r>
  </w:p>
  <w:p w:rsidR="00BC0858" w:rsidRDefault="00BC0858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58" w:rsidRDefault="00BC0858">
      <w:r>
        <w:separator/>
      </w:r>
    </w:p>
  </w:footnote>
  <w:footnote w:type="continuationSeparator" w:id="1">
    <w:p w:rsidR="00BC0858" w:rsidRDefault="00BC0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F156852"/>
    <w:multiLevelType w:val="hybridMultilevel"/>
    <w:tmpl w:val="D3EA40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8459CA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59186D"/>
    <w:multiLevelType w:val="hybridMultilevel"/>
    <w:tmpl w:val="72DE0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FB031B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03BE1"/>
    <w:rsid w:val="00014452"/>
    <w:rsid w:val="00016B32"/>
    <w:rsid w:val="00021108"/>
    <w:rsid w:val="000352CC"/>
    <w:rsid w:val="000419C0"/>
    <w:rsid w:val="00044D61"/>
    <w:rsid w:val="00046E4D"/>
    <w:rsid w:val="0005334A"/>
    <w:rsid w:val="000533C2"/>
    <w:rsid w:val="000637F2"/>
    <w:rsid w:val="00063875"/>
    <w:rsid w:val="00064954"/>
    <w:rsid w:val="0006606E"/>
    <w:rsid w:val="00077CF4"/>
    <w:rsid w:val="00077FE5"/>
    <w:rsid w:val="00080BBE"/>
    <w:rsid w:val="0008607B"/>
    <w:rsid w:val="00087C59"/>
    <w:rsid w:val="00091461"/>
    <w:rsid w:val="000930FA"/>
    <w:rsid w:val="00093C4E"/>
    <w:rsid w:val="00093F5E"/>
    <w:rsid w:val="00093FB9"/>
    <w:rsid w:val="000965DE"/>
    <w:rsid w:val="00097F8A"/>
    <w:rsid w:val="000B56C3"/>
    <w:rsid w:val="000C0470"/>
    <w:rsid w:val="000C10B2"/>
    <w:rsid w:val="000C52D5"/>
    <w:rsid w:val="000C5D3A"/>
    <w:rsid w:val="000C6563"/>
    <w:rsid w:val="000D03EE"/>
    <w:rsid w:val="000D544F"/>
    <w:rsid w:val="000E54FE"/>
    <w:rsid w:val="000F4F40"/>
    <w:rsid w:val="0010010F"/>
    <w:rsid w:val="00113301"/>
    <w:rsid w:val="00114360"/>
    <w:rsid w:val="00120890"/>
    <w:rsid w:val="00130ED9"/>
    <w:rsid w:val="00134652"/>
    <w:rsid w:val="001351B3"/>
    <w:rsid w:val="001450FF"/>
    <w:rsid w:val="00155D73"/>
    <w:rsid w:val="00163CE3"/>
    <w:rsid w:val="00164D32"/>
    <w:rsid w:val="00176285"/>
    <w:rsid w:val="00197A88"/>
    <w:rsid w:val="001A3043"/>
    <w:rsid w:val="001A5395"/>
    <w:rsid w:val="001A6105"/>
    <w:rsid w:val="001B6CBA"/>
    <w:rsid w:val="001C239A"/>
    <w:rsid w:val="001C42C5"/>
    <w:rsid w:val="001C5677"/>
    <w:rsid w:val="001C78DA"/>
    <w:rsid w:val="001D672B"/>
    <w:rsid w:val="001F4D01"/>
    <w:rsid w:val="001F624C"/>
    <w:rsid w:val="0020028F"/>
    <w:rsid w:val="00200C8C"/>
    <w:rsid w:val="00204623"/>
    <w:rsid w:val="0021005D"/>
    <w:rsid w:val="002177E1"/>
    <w:rsid w:val="0022489C"/>
    <w:rsid w:val="00226440"/>
    <w:rsid w:val="002309F5"/>
    <w:rsid w:val="0023191C"/>
    <w:rsid w:val="002376C0"/>
    <w:rsid w:val="00240F5F"/>
    <w:rsid w:val="00244A3A"/>
    <w:rsid w:val="00244B51"/>
    <w:rsid w:val="00254E69"/>
    <w:rsid w:val="00270632"/>
    <w:rsid w:val="002710D8"/>
    <w:rsid w:val="002727E1"/>
    <w:rsid w:val="00286488"/>
    <w:rsid w:val="0029502C"/>
    <w:rsid w:val="00295051"/>
    <w:rsid w:val="002A327C"/>
    <w:rsid w:val="002B3186"/>
    <w:rsid w:val="002B4F9F"/>
    <w:rsid w:val="002C3DBD"/>
    <w:rsid w:val="002D2F2F"/>
    <w:rsid w:val="002D49C7"/>
    <w:rsid w:val="002E5280"/>
    <w:rsid w:val="002E6A61"/>
    <w:rsid w:val="002F5CC4"/>
    <w:rsid w:val="00304FF8"/>
    <w:rsid w:val="00305DB6"/>
    <w:rsid w:val="00315E5C"/>
    <w:rsid w:val="00316746"/>
    <w:rsid w:val="0031778A"/>
    <w:rsid w:val="00327CCD"/>
    <w:rsid w:val="0034198F"/>
    <w:rsid w:val="00342C7D"/>
    <w:rsid w:val="00345CBC"/>
    <w:rsid w:val="00347296"/>
    <w:rsid w:val="003505E7"/>
    <w:rsid w:val="00366316"/>
    <w:rsid w:val="00372019"/>
    <w:rsid w:val="00375690"/>
    <w:rsid w:val="00376CA2"/>
    <w:rsid w:val="00376E63"/>
    <w:rsid w:val="00382647"/>
    <w:rsid w:val="00386AFB"/>
    <w:rsid w:val="003B0A56"/>
    <w:rsid w:val="003B1C2F"/>
    <w:rsid w:val="003B3258"/>
    <w:rsid w:val="003B6C22"/>
    <w:rsid w:val="003C3A70"/>
    <w:rsid w:val="003C7ECD"/>
    <w:rsid w:val="003D1EF6"/>
    <w:rsid w:val="003D5F98"/>
    <w:rsid w:val="003E4B24"/>
    <w:rsid w:val="003F7722"/>
    <w:rsid w:val="003F778B"/>
    <w:rsid w:val="00407594"/>
    <w:rsid w:val="004108F5"/>
    <w:rsid w:val="00413728"/>
    <w:rsid w:val="00423112"/>
    <w:rsid w:val="00424E1C"/>
    <w:rsid w:val="0043758E"/>
    <w:rsid w:val="00444308"/>
    <w:rsid w:val="00452EC6"/>
    <w:rsid w:val="00455D31"/>
    <w:rsid w:val="0046453D"/>
    <w:rsid w:val="00466A9B"/>
    <w:rsid w:val="004812D9"/>
    <w:rsid w:val="00481442"/>
    <w:rsid w:val="004946FB"/>
    <w:rsid w:val="004967B8"/>
    <w:rsid w:val="004A185D"/>
    <w:rsid w:val="004A3BDB"/>
    <w:rsid w:val="004C2D45"/>
    <w:rsid w:val="004C3CCC"/>
    <w:rsid w:val="004D7083"/>
    <w:rsid w:val="004E4B74"/>
    <w:rsid w:val="004F327A"/>
    <w:rsid w:val="004F5416"/>
    <w:rsid w:val="00504D6D"/>
    <w:rsid w:val="0051179D"/>
    <w:rsid w:val="00512BE4"/>
    <w:rsid w:val="0051698B"/>
    <w:rsid w:val="00525A91"/>
    <w:rsid w:val="00527CDA"/>
    <w:rsid w:val="0053105E"/>
    <w:rsid w:val="00542027"/>
    <w:rsid w:val="005473D7"/>
    <w:rsid w:val="0055354A"/>
    <w:rsid w:val="005536CC"/>
    <w:rsid w:val="005558D0"/>
    <w:rsid w:val="00557BEF"/>
    <w:rsid w:val="00561617"/>
    <w:rsid w:val="0056624E"/>
    <w:rsid w:val="00573966"/>
    <w:rsid w:val="005754F6"/>
    <w:rsid w:val="0058383F"/>
    <w:rsid w:val="005A0365"/>
    <w:rsid w:val="005A55C2"/>
    <w:rsid w:val="005B0ADE"/>
    <w:rsid w:val="005C276E"/>
    <w:rsid w:val="005C566E"/>
    <w:rsid w:val="005D1AB6"/>
    <w:rsid w:val="005D2674"/>
    <w:rsid w:val="005E49A4"/>
    <w:rsid w:val="005F18E7"/>
    <w:rsid w:val="00602706"/>
    <w:rsid w:val="00604DB2"/>
    <w:rsid w:val="00613C67"/>
    <w:rsid w:val="00614215"/>
    <w:rsid w:val="006177C4"/>
    <w:rsid w:val="00623F83"/>
    <w:rsid w:val="00627CDE"/>
    <w:rsid w:val="0063153D"/>
    <w:rsid w:val="00633498"/>
    <w:rsid w:val="0065633C"/>
    <w:rsid w:val="006565E4"/>
    <w:rsid w:val="006646C2"/>
    <w:rsid w:val="00667D84"/>
    <w:rsid w:val="00671FD1"/>
    <w:rsid w:val="006730E9"/>
    <w:rsid w:val="00683BB5"/>
    <w:rsid w:val="006840EE"/>
    <w:rsid w:val="00691363"/>
    <w:rsid w:val="00693EE4"/>
    <w:rsid w:val="00695FFC"/>
    <w:rsid w:val="006A00C7"/>
    <w:rsid w:val="006B1092"/>
    <w:rsid w:val="006B3896"/>
    <w:rsid w:val="006B6CE9"/>
    <w:rsid w:val="006C5951"/>
    <w:rsid w:val="006D0A9A"/>
    <w:rsid w:val="006D24CB"/>
    <w:rsid w:val="006E69BA"/>
    <w:rsid w:val="006F0048"/>
    <w:rsid w:val="0070027B"/>
    <w:rsid w:val="00705D04"/>
    <w:rsid w:val="00710126"/>
    <w:rsid w:val="00725766"/>
    <w:rsid w:val="00726151"/>
    <w:rsid w:val="0073058A"/>
    <w:rsid w:val="007310AD"/>
    <w:rsid w:val="00742AA6"/>
    <w:rsid w:val="00746569"/>
    <w:rsid w:val="007530EC"/>
    <w:rsid w:val="00761C4A"/>
    <w:rsid w:val="00772AE0"/>
    <w:rsid w:val="00777748"/>
    <w:rsid w:val="00790B00"/>
    <w:rsid w:val="007912CC"/>
    <w:rsid w:val="0079618F"/>
    <w:rsid w:val="007A0682"/>
    <w:rsid w:val="007A2492"/>
    <w:rsid w:val="007A3AC8"/>
    <w:rsid w:val="007A4BBC"/>
    <w:rsid w:val="007B280A"/>
    <w:rsid w:val="007B57B6"/>
    <w:rsid w:val="007B5A73"/>
    <w:rsid w:val="007B64FA"/>
    <w:rsid w:val="007C2854"/>
    <w:rsid w:val="007D2112"/>
    <w:rsid w:val="007D4639"/>
    <w:rsid w:val="007E32DB"/>
    <w:rsid w:val="007F2E14"/>
    <w:rsid w:val="007F45F6"/>
    <w:rsid w:val="008008AB"/>
    <w:rsid w:val="008076DF"/>
    <w:rsid w:val="0081070C"/>
    <w:rsid w:val="008244C9"/>
    <w:rsid w:val="00825D1E"/>
    <w:rsid w:val="008349A5"/>
    <w:rsid w:val="00835227"/>
    <w:rsid w:val="008415C0"/>
    <w:rsid w:val="00844139"/>
    <w:rsid w:val="00852A06"/>
    <w:rsid w:val="00853DF5"/>
    <w:rsid w:val="00871405"/>
    <w:rsid w:val="008733C2"/>
    <w:rsid w:val="00874E96"/>
    <w:rsid w:val="008753A3"/>
    <w:rsid w:val="00877721"/>
    <w:rsid w:val="008812CD"/>
    <w:rsid w:val="00885323"/>
    <w:rsid w:val="00886C00"/>
    <w:rsid w:val="00893B07"/>
    <w:rsid w:val="008A7C00"/>
    <w:rsid w:val="008B2A66"/>
    <w:rsid w:val="008F5B9B"/>
    <w:rsid w:val="008F7AF5"/>
    <w:rsid w:val="00911BED"/>
    <w:rsid w:val="00911D0A"/>
    <w:rsid w:val="00912441"/>
    <w:rsid w:val="00920189"/>
    <w:rsid w:val="00922255"/>
    <w:rsid w:val="00936846"/>
    <w:rsid w:val="0094026E"/>
    <w:rsid w:val="00952471"/>
    <w:rsid w:val="00955F53"/>
    <w:rsid w:val="009560C2"/>
    <w:rsid w:val="009574AE"/>
    <w:rsid w:val="009623EF"/>
    <w:rsid w:val="00962AC3"/>
    <w:rsid w:val="00973E72"/>
    <w:rsid w:val="00977EB0"/>
    <w:rsid w:val="009805FB"/>
    <w:rsid w:val="00992273"/>
    <w:rsid w:val="00995F1C"/>
    <w:rsid w:val="009A4CC2"/>
    <w:rsid w:val="009A5A34"/>
    <w:rsid w:val="009B4B77"/>
    <w:rsid w:val="009C0C19"/>
    <w:rsid w:val="009C7CDC"/>
    <w:rsid w:val="009D7916"/>
    <w:rsid w:val="009E0A7C"/>
    <w:rsid w:val="009E3ADA"/>
    <w:rsid w:val="009E3B6D"/>
    <w:rsid w:val="009E7A49"/>
    <w:rsid w:val="009F5909"/>
    <w:rsid w:val="00A234C9"/>
    <w:rsid w:val="00A25778"/>
    <w:rsid w:val="00A260D4"/>
    <w:rsid w:val="00A27A1D"/>
    <w:rsid w:val="00A34389"/>
    <w:rsid w:val="00A41EE7"/>
    <w:rsid w:val="00A43414"/>
    <w:rsid w:val="00A51AB1"/>
    <w:rsid w:val="00A60123"/>
    <w:rsid w:val="00A6479B"/>
    <w:rsid w:val="00A72B7C"/>
    <w:rsid w:val="00A81D43"/>
    <w:rsid w:val="00A86211"/>
    <w:rsid w:val="00A903F6"/>
    <w:rsid w:val="00A951A7"/>
    <w:rsid w:val="00A97E7B"/>
    <w:rsid w:val="00AA2B4A"/>
    <w:rsid w:val="00AB2117"/>
    <w:rsid w:val="00AD1F18"/>
    <w:rsid w:val="00AD70A0"/>
    <w:rsid w:val="00AE0F75"/>
    <w:rsid w:val="00AE7E9F"/>
    <w:rsid w:val="00AF1D32"/>
    <w:rsid w:val="00AF2420"/>
    <w:rsid w:val="00AF51D8"/>
    <w:rsid w:val="00B150B4"/>
    <w:rsid w:val="00B174FA"/>
    <w:rsid w:val="00B207DE"/>
    <w:rsid w:val="00B215ED"/>
    <w:rsid w:val="00B238A5"/>
    <w:rsid w:val="00B31891"/>
    <w:rsid w:val="00B34C86"/>
    <w:rsid w:val="00B40AB0"/>
    <w:rsid w:val="00B412AF"/>
    <w:rsid w:val="00B507F2"/>
    <w:rsid w:val="00B51C6B"/>
    <w:rsid w:val="00B5374E"/>
    <w:rsid w:val="00B54462"/>
    <w:rsid w:val="00B55A41"/>
    <w:rsid w:val="00B6281F"/>
    <w:rsid w:val="00B62C52"/>
    <w:rsid w:val="00B637F3"/>
    <w:rsid w:val="00B66046"/>
    <w:rsid w:val="00B70542"/>
    <w:rsid w:val="00B73B66"/>
    <w:rsid w:val="00B876EA"/>
    <w:rsid w:val="00B90190"/>
    <w:rsid w:val="00B93BEC"/>
    <w:rsid w:val="00BA5BA2"/>
    <w:rsid w:val="00BC0858"/>
    <w:rsid w:val="00BC08E8"/>
    <w:rsid w:val="00BC2965"/>
    <w:rsid w:val="00BC3001"/>
    <w:rsid w:val="00BC4542"/>
    <w:rsid w:val="00BD0357"/>
    <w:rsid w:val="00BD33E8"/>
    <w:rsid w:val="00BD6A97"/>
    <w:rsid w:val="00BE1E38"/>
    <w:rsid w:val="00BE439E"/>
    <w:rsid w:val="00BE7577"/>
    <w:rsid w:val="00BE7ABF"/>
    <w:rsid w:val="00BF0FAF"/>
    <w:rsid w:val="00BF340C"/>
    <w:rsid w:val="00BF751A"/>
    <w:rsid w:val="00C02CF3"/>
    <w:rsid w:val="00C03A2B"/>
    <w:rsid w:val="00C24750"/>
    <w:rsid w:val="00C24860"/>
    <w:rsid w:val="00C33BF5"/>
    <w:rsid w:val="00C35336"/>
    <w:rsid w:val="00C40037"/>
    <w:rsid w:val="00C44732"/>
    <w:rsid w:val="00C455C8"/>
    <w:rsid w:val="00C50B45"/>
    <w:rsid w:val="00C61762"/>
    <w:rsid w:val="00C66009"/>
    <w:rsid w:val="00C820F7"/>
    <w:rsid w:val="00C82A3C"/>
    <w:rsid w:val="00C96398"/>
    <w:rsid w:val="00CA1F5A"/>
    <w:rsid w:val="00CA28EC"/>
    <w:rsid w:val="00CA77B3"/>
    <w:rsid w:val="00CB0FD1"/>
    <w:rsid w:val="00CC0746"/>
    <w:rsid w:val="00CC3CC3"/>
    <w:rsid w:val="00CD17BD"/>
    <w:rsid w:val="00CD6B3E"/>
    <w:rsid w:val="00CE390A"/>
    <w:rsid w:val="00CF1AAB"/>
    <w:rsid w:val="00CF6091"/>
    <w:rsid w:val="00D018A1"/>
    <w:rsid w:val="00D06376"/>
    <w:rsid w:val="00D11D83"/>
    <w:rsid w:val="00D1724F"/>
    <w:rsid w:val="00D20526"/>
    <w:rsid w:val="00D2105D"/>
    <w:rsid w:val="00D226F6"/>
    <w:rsid w:val="00D25088"/>
    <w:rsid w:val="00D26EF3"/>
    <w:rsid w:val="00D317F6"/>
    <w:rsid w:val="00D41955"/>
    <w:rsid w:val="00D41BCB"/>
    <w:rsid w:val="00D468CA"/>
    <w:rsid w:val="00D536AB"/>
    <w:rsid w:val="00D707E6"/>
    <w:rsid w:val="00D802C8"/>
    <w:rsid w:val="00DA016A"/>
    <w:rsid w:val="00DB251D"/>
    <w:rsid w:val="00DB4393"/>
    <w:rsid w:val="00DB7544"/>
    <w:rsid w:val="00DC0F3F"/>
    <w:rsid w:val="00DC25EC"/>
    <w:rsid w:val="00DC7786"/>
    <w:rsid w:val="00DD2716"/>
    <w:rsid w:val="00DE42D5"/>
    <w:rsid w:val="00DE5056"/>
    <w:rsid w:val="00DE75C2"/>
    <w:rsid w:val="00DE7831"/>
    <w:rsid w:val="00DF2AC0"/>
    <w:rsid w:val="00E01EC5"/>
    <w:rsid w:val="00E02480"/>
    <w:rsid w:val="00E1588D"/>
    <w:rsid w:val="00E1737C"/>
    <w:rsid w:val="00E229E0"/>
    <w:rsid w:val="00E34EC3"/>
    <w:rsid w:val="00E360C9"/>
    <w:rsid w:val="00E40938"/>
    <w:rsid w:val="00E416AD"/>
    <w:rsid w:val="00E42CB1"/>
    <w:rsid w:val="00E44388"/>
    <w:rsid w:val="00E4637F"/>
    <w:rsid w:val="00E4727A"/>
    <w:rsid w:val="00E50A35"/>
    <w:rsid w:val="00E55413"/>
    <w:rsid w:val="00E60DFC"/>
    <w:rsid w:val="00E7264C"/>
    <w:rsid w:val="00E7532D"/>
    <w:rsid w:val="00E86973"/>
    <w:rsid w:val="00E96F22"/>
    <w:rsid w:val="00EA30F9"/>
    <w:rsid w:val="00EA395B"/>
    <w:rsid w:val="00EA6B22"/>
    <w:rsid w:val="00EB57CF"/>
    <w:rsid w:val="00EC0972"/>
    <w:rsid w:val="00ED2B0B"/>
    <w:rsid w:val="00ED5AA1"/>
    <w:rsid w:val="00EE54B9"/>
    <w:rsid w:val="00EE7255"/>
    <w:rsid w:val="00EF0D62"/>
    <w:rsid w:val="00EF7458"/>
    <w:rsid w:val="00F0571E"/>
    <w:rsid w:val="00F13C19"/>
    <w:rsid w:val="00F17266"/>
    <w:rsid w:val="00F25EE3"/>
    <w:rsid w:val="00F4488D"/>
    <w:rsid w:val="00F46B87"/>
    <w:rsid w:val="00F47793"/>
    <w:rsid w:val="00F56B0C"/>
    <w:rsid w:val="00F65F10"/>
    <w:rsid w:val="00F66E69"/>
    <w:rsid w:val="00F80CA1"/>
    <w:rsid w:val="00F90A77"/>
    <w:rsid w:val="00F95DCE"/>
    <w:rsid w:val="00F97269"/>
    <w:rsid w:val="00FA301C"/>
    <w:rsid w:val="00FC12AD"/>
    <w:rsid w:val="00FC28D8"/>
    <w:rsid w:val="00FD140F"/>
    <w:rsid w:val="00FD2788"/>
    <w:rsid w:val="00FD3492"/>
    <w:rsid w:val="00FD5EF9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23">
    <w:name w:val="Основной текст2"/>
    <w:basedOn w:val="a"/>
    <w:rsid w:val="00683BB5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0930FA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hyperlink" Target="garantF1://70192486.0" TargetMode="External"/><Relationship Id="rId18" Type="http://schemas.openxmlformats.org/officeDocument/2006/relationships/hyperlink" Target="garantF1://1204117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92486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1175.0" TargetMode="External"/><Relationship Id="rId17" Type="http://schemas.openxmlformats.org/officeDocument/2006/relationships/hyperlink" Target="garantF1://70192486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41175.0" TargetMode="External"/><Relationship Id="rId20" Type="http://schemas.openxmlformats.org/officeDocument/2006/relationships/hyperlink" Target="garantF1://7019248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192486.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3000000.0" TargetMode="External"/><Relationship Id="rId19" Type="http://schemas.openxmlformats.org/officeDocument/2006/relationships/hyperlink" Target="garantF1://7019248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hyperlink" Target="garantF1://12041175.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3FF6-3869-4AEF-BA09-3EA50C36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9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2014-06-19T06:05:00Z</cp:lastPrinted>
  <dcterms:created xsi:type="dcterms:W3CDTF">2013-06-28T06:27:00Z</dcterms:created>
  <dcterms:modified xsi:type="dcterms:W3CDTF">2014-06-19T06:06:00Z</dcterms:modified>
</cp:coreProperties>
</file>